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D003DE" w14:textId="77777777" w:rsidR="00E66078" w:rsidRPr="00E677D8" w:rsidRDefault="00E66078" w:rsidP="00E66078">
      <w:pPr>
        <w:spacing w:line="276" w:lineRule="auto"/>
        <w:ind w:left="6480" w:firstLine="720"/>
        <w:jc w:val="both"/>
      </w:pPr>
      <w:r w:rsidRPr="00E677D8">
        <w:rPr>
          <w:b/>
          <w:lang w:eastAsia="en-US"/>
        </w:rPr>
        <w:t>Załącznik nr 1</w:t>
      </w:r>
    </w:p>
    <w:p w14:paraId="7D31150A" w14:textId="247CDB8A" w:rsidR="00E66078" w:rsidRPr="00E677D8" w:rsidRDefault="00751C58" w:rsidP="00E66078">
      <w:pPr>
        <w:spacing w:line="276" w:lineRule="auto"/>
        <w:jc w:val="both"/>
        <w:rPr>
          <w:b/>
          <w:lang w:eastAsia="en-US"/>
        </w:rPr>
      </w:pPr>
      <w:r>
        <w:rPr>
          <w:b/>
          <w:lang w:eastAsia="en-US"/>
        </w:rPr>
        <w:t>FSiSR.271.4.2021</w:t>
      </w:r>
    </w:p>
    <w:p w14:paraId="5F012614" w14:textId="77777777" w:rsidR="00E66078" w:rsidRPr="00E677D8" w:rsidRDefault="00E66078" w:rsidP="00E66078">
      <w:pPr>
        <w:spacing w:line="276" w:lineRule="auto"/>
        <w:jc w:val="both"/>
        <w:rPr>
          <w:b/>
          <w:lang w:eastAsia="en-US"/>
        </w:rPr>
      </w:pPr>
      <w:r w:rsidRPr="00E677D8"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7E5803C9" wp14:editId="119628F6">
                <wp:simplePos x="0" y="0"/>
                <wp:positionH relativeFrom="column">
                  <wp:posOffset>63500</wp:posOffset>
                </wp:positionH>
                <wp:positionV relativeFrom="paragraph">
                  <wp:posOffset>86360</wp:posOffset>
                </wp:positionV>
                <wp:extent cx="2053590" cy="1024890"/>
                <wp:effectExtent l="11430" t="13970" r="11430" b="889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F2F42" w14:textId="77777777" w:rsidR="00E66078" w:rsidRDefault="00E66078" w:rsidP="00E66078">
                            <w:pPr>
                              <w:jc w:val="center"/>
                            </w:pPr>
                          </w:p>
                          <w:p w14:paraId="3864BD2D" w14:textId="77777777" w:rsidR="00E66078" w:rsidRDefault="00E66078" w:rsidP="00E66078">
                            <w:pPr>
                              <w:jc w:val="center"/>
                            </w:pPr>
                          </w:p>
                          <w:p w14:paraId="0BBA3983" w14:textId="77777777" w:rsidR="00E66078" w:rsidRDefault="00E66078" w:rsidP="00E66078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5803C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5pt;margin-top:6.8pt;width:161.7pt;height:80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">
                <v:textbox>
                  <w:txbxContent>
                    <w:p w14:paraId="251F2F42" w14:textId="77777777" w:rsidR="00E66078" w:rsidRDefault="00E66078" w:rsidP="00E66078">
                      <w:pPr>
                        <w:jc w:val="center"/>
                      </w:pPr>
                    </w:p>
                    <w:p w14:paraId="3864BD2D" w14:textId="77777777" w:rsidR="00E66078" w:rsidRDefault="00E66078" w:rsidP="00E66078">
                      <w:pPr>
                        <w:jc w:val="center"/>
                      </w:pPr>
                    </w:p>
                    <w:p w14:paraId="0BBA3983" w14:textId="77777777" w:rsidR="00E66078" w:rsidRDefault="00E66078" w:rsidP="00E66078">
                      <w:pPr>
                        <w:jc w:val="center"/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A1EBA70" w14:textId="77777777" w:rsidR="00E66078" w:rsidRPr="00E677D8" w:rsidRDefault="00E66078" w:rsidP="00E66078">
      <w:pPr>
        <w:spacing w:line="276" w:lineRule="auto"/>
        <w:ind w:left="4140" w:right="-830"/>
        <w:jc w:val="both"/>
        <w:rPr>
          <w:b/>
          <w:lang w:eastAsia="en-US"/>
        </w:rPr>
      </w:pPr>
    </w:p>
    <w:p w14:paraId="17E3271E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006067DE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0D7D6B72" w14:textId="77777777" w:rsidR="00E66078" w:rsidRPr="00E677D8" w:rsidRDefault="00E66078" w:rsidP="00E66078">
      <w:pPr>
        <w:spacing w:line="276" w:lineRule="auto"/>
        <w:ind w:left="-180"/>
        <w:jc w:val="both"/>
        <w:rPr>
          <w:b/>
          <w:lang w:eastAsia="en-US"/>
        </w:rPr>
      </w:pPr>
    </w:p>
    <w:p w14:paraId="32AF20F4" w14:textId="7ABF27EC" w:rsidR="00E66078" w:rsidRPr="00E677D8" w:rsidRDefault="00E66078" w:rsidP="00547D5A">
      <w:pPr>
        <w:spacing w:line="276" w:lineRule="auto"/>
        <w:ind w:left="-180"/>
        <w:jc w:val="both"/>
      </w:pPr>
      <w:r w:rsidRPr="00E677D8">
        <w:rPr>
          <w:b/>
        </w:rPr>
        <w:tab/>
      </w:r>
      <w:r w:rsidRPr="00E677D8">
        <w:rPr>
          <w:b/>
        </w:rPr>
        <w:tab/>
      </w:r>
      <w:r w:rsidRPr="00E677D8">
        <w:rPr>
          <w:b/>
        </w:rPr>
        <w:tab/>
      </w:r>
      <w:r w:rsidRPr="00E677D8">
        <w:rPr>
          <w:b/>
        </w:rPr>
        <w:tab/>
      </w:r>
    </w:p>
    <w:p w14:paraId="0390064A" w14:textId="77777777" w:rsidR="00E66078" w:rsidRPr="00E677D8" w:rsidRDefault="00E66078" w:rsidP="00E66078">
      <w:pPr>
        <w:spacing w:line="276" w:lineRule="auto"/>
        <w:ind w:left="-180"/>
        <w:jc w:val="center"/>
      </w:pPr>
      <w:r w:rsidRPr="00E677D8">
        <w:rPr>
          <w:b/>
        </w:rPr>
        <w:t>OFERTA</w:t>
      </w:r>
    </w:p>
    <w:p w14:paraId="474DE999" w14:textId="77777777" w:rsidR="00E66078" w:rsidRPr="00E677D8" w:rsidRDefault="00E66078" w:rsidP="00E66078">
      <w:pPr>
        <w:spacing w:line="276" w:lineRule="auto"/>
        <w:jc w:val="both"/>
        <w:rPr>
          <w:b/>
        </w:rPr>
      </w:pPr>
    </w:p>
    <w:p w14:paraId="13076C93" w14:textId="77777777" w:rsidR="00E66078" w:rsidRPr="00E677D8" w:rsidRDefault="00E66078" w:rsidP="00E66078">
      <w:pPr>
        <w:numPr>
          <w:ilvl w:val="0"/>
          <w:numId w:val="1"/>
        </w:numPr>
        <w:spacing w:line="276" w:lineRule="auto"/>
        <w:ind w:left="0" w:firstLine="0"/>
        <w:jc w:val="both"/>
      </w:pPr>
      <w:r w:rsidRPr="00E677D8">
        <w:t>Składając ofertę w postępowaniu w sprawie udzielenia zamówienia publicznego prowadzonym w trybie przetargu nieograniczonego pn. „Montaż pomp ciepła, instalacji fotowoltaicznych oraz solarnych w ramach realizacji projektu Wymiana urządzeń grzewczych na terenie Gminy Szydłowiec” oferujemy wykonanie niniejszego zamówienia zgodnie z wymaganiami zawartymi w SWZ, na warunkach określonych w istotnych postanowieniach umowy, za łączną kwotę:</w:t>
      </w:r>
    </w:p>
    <w:p w14:paraId="1EDCFCA6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.................................................................. zł brutto słownie złotych: ........................................................................................................................... …………………………………………………………………..………………………. brutto </w:t>
      </w:r>
    </w:p>
    <w:p w14:paraId="1ED53D74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b/>
          <w:bCs/>
          <w:sz w:val="24"/>
          <w:szCs w:val="24"/>
          <w:u w:val="single"/>
        </w:rPr>
        <w:t xml:space="preserve">w tym: </w:t>
      </w:r>
    </w:p>
    <w:p w14:paraId="75A35A1D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za wykonanie dokumentacji projektowej zł brutto słownie złotych: ........................................................................................................................... …………………………………………………………………..………………………. brutto</w:t>
      </w:r>
    </w:p>
    <w:p w14:paraId="16C4F59C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</w:p>
    <w:p w14:paraId="1D0F2AE1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Na przedmiot zamówienia udzielamy gwarancji: ………………………………………….</w:t>
      </w:r>
    </w:p>
    <w:p w14:paraId="69ECBEF8" w14:textId="77777777" w:rsidR="00E66078" w:rsidRPr="00E677D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……………………………………………………………………………………………….</w:t>
      </w:r>
    </w:p>
    <w:p w14:paraId="3A672A01" w14:textId="77777777" w:rsidR="00E66078" w:rsidRDefault="00E6607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………………………………………………………………………………………………...</w:t>
      </w:r>
    </w:p>
    <w:p w14:paraId="07FE959B" w14:textId="77777777" w:rsidR="00751C58" w:rsidRDefault="00751C5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</w:p>
    <w:p w14:paraId="4CBE10B2" w14:textId="35AB7EA4" w:rsidR="00751C58" w:rsidRDefault="00751C58" w:rsidP="00E66078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Obsługa serwisowa przedmiotu umowy będzie wykonywana przez okres: …………………..</w:t>
      </w:r>
    </w:p>
    <w:p w14:paraId="790810AB" w14:textId="7CB80DC0" w:rsidR="00E66078" w:rsidRPr="00547D5A" w:rsidRDefault="00751C58" w:rsidP="00547D5A">
      <w:pPr>
        <w:pStyle w:val="Lista"/>
        <w:spacing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14:paraId="45746FB9" w14:textId="77777777" w:rsidR="00E66078" w:rsidRPr="00E677D8" w:rsidRDefault="00E66078" w:rsidP="00E66078">
      <w:pPr>
        <w:tabs>
          <w:tab w:val="left" w:pos="1437"/>
        </w:tabs>
        <w:spacing w:line="276" w:lineRule="auto"/>
        <w:jc w:val="both"/>
      </w:pPr>
      <w:r w:rsidRPr="00E677D8">
        <w:rPr>
          <w:b/>
          <w:bCs/>
        </w:rPr>
        <w:t>Oświadczam, że jestem/nie jestem małym /średnim przedsiębiorcą.</w:t>
      </w:r>
    </w:p>
    <w:p w14:paraId="1EEEF2F0" w14:textId="77777777" w:rsidR="00E66078" w:rsidRPr="00E677D8" w:rsidRDefault="00E66078" w:rsidP="00E66078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both"/>
      </w:pPr>
      <w:r w:rsidRPr="00E677D8">
        <w:t>Oświadczam, że wypełniłem obowiązki informacyjne przewidziane w art. 13 lub art. 14 RODO</w:t>
      </w:r>
      <w:r w:rsidRPr="00E677D8">
        <w:rPr>
          <w:vertAlign w:val="superscript"/>
        </w:rPr>
        <w:t> </w:t>
      </w:r>
      <w:r w:rsidRPr="00E677D8">
        <w:t>wobec osób fizycznych, od których dane osobowe bezpośrednio lub pośrednio pozyskałem w celu ubiegania się o udzielenie zamówienia publicznego w niniejszym postępowaniu. pn. „</w:t>
      </w:r>
      <w:r w:rsidRPr="00E677D8">
        <w:rPr>
          <w:iCs/>
        </w:rPr>
        <w:t xml:space="preserve">Montaż pomp ciepła, instalacji fotowoltaicznych oraz solarnych w ramach realizacji projektu </w:t>
      </w:r>
      <w:r w:rsidRPr="00E677D8">
        <w:rPr>
          <w:rFonts w:eastAsia="ArialMT"/>
          <w:iCs/>
        </w:rPr>
        <w:t>Wymiana urządzeń grzewczych na terenie Gminy Szydłowiec</w:t>
      </w:r>
      <w:r w:rsidRPr="00E677D8">
        <w:t xml:space="preserve"> przez Gminę Szydłowiec</w:t>
      </w:r>
    </w:p>
    <w:p w14:paraId="4FEA95C9" w14:textId="77777777" w:rsidR="00E66078" w:rsidRPr="00E677D8" w:rsidRDefault="00E66078" w:rsidP="00E66078">
      <w:pPr>
        <w:tabs>
          <w:tab w:val="left" w:pos="1437"/>
        </w:tabs>
        <w:spacing w:line="276" w:lineRule="auto"/>
        <w:jc w:val="both"/>
        <w:rPr>
          <w:b/>
          <w:bCs/>
        </w:rPr>
      </w:pPr>
    </w:p>
    <w:p w14:paraId="75812D7D" w14:textId="77777777" w:rsidR="00E66078" w:rsidRPr="00E677D8" w:rsidRDefault="00E66078" w:rsidP="00E66078">
      <w:pPr>
        <w:tabs>
          <w:tab w:val="left" w:pos="1437"/>
        </w:tabs>
        <w:spacing w:line="276" w:lineRule="auto"/>
        <w:jc w:val="both"/>
        <w:rPr>
          <w:b/>
          <w:bCs/>
        </w:rPr>
      </w:pPr>
    </w:p>
    <w:p w14:paraId="77BAFCB5" w14:textId="77777777" w:rsidR="00E66078" w:rsidRPr="00E677D8" w:rsidRDefault="00E66078" w:rsidP="00E66078">
      <w:pPr>
        <w:pStyle w:val="Lista"/>
        <w:numPr>
          <w:ilvl w:val="1"/>
          <w:numId w:val="7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Oświadczamy, że:</w:t>
      </w:r>
    </w:p>
    <w:p w14:paraId="5B7DA5F6" w14:textId="20B875E0" w:rsidR="00E66078" w:rsidRPr="00E677D8" w:rsidRDefault="00E66078" w:rsidP="00E66078">
      <w:pPr>
        <w:pStyle w:val="Styl"/>
        <w:numPr>
          <w:ilvl w:val="1"/>
          <w:numId w:val="6"/>
        </w:numPr>
        <w:tabs>
          <w:tab w:val="left" w:pos="567"/>
        </w:tabs>
        <w:spacing w:line="276" w:lineRule="auto"/>
        <w:ind w:left="851" w:right="-8" w:hanging="567"/>
        <w:jc w:val="both"/>
        <w:rPr>
          <w:rFonts w:ascii="Times New Roman" w:hAnsi="Times New Roman" w:cs="Times New Roman"/>
        </w:rPr>
      </w:pPr>
      <w:r w:rsidRPr="00E677D8">
        <w:rPr>
          <w:rFonts w:ascii="Times New Roman" w:hAnsi="Times New Roman" w:cs="Times New Roman"/>
          <w:b/>
        </w:rPr>
        <w:t>Zobowiązujemy się wyk</w:t>
      </w:r>
      <w:r w:rsidR="00751C58">
        <w:rPr>
          <w:rFonts w:ascii="Times New Roman" w:hAnsi="Times New Roman" w:cs="Times New Roman"/>
          <w:b/>
        </w:rPr>
        <w:t>onać zamówienie w terminie do 30.08</w:t>
      </w:r>
      <w:r w:rsidRPr="00E677D8">
        <w:rPr>
          <w:rFonts w:ascii="Times New Roman" w:hAnsi="Times New Roman" w:cs="Times New Roman"/>
          <w:b/>
        </w:rPr>
        <w:t>.2021 r.</w:t>
      </w:r>
    </w:p>
    <w:p w14:paraId="7E54B218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900" w:hanging="616"/>
        <w:jc w:val="both"/>
      </w:pPr>
      <w:r w:rsidRPr="00E677D8">
        <w:t>akceptujemy warunki płatności;</w:t>
      </w:r>
    </w:p>
    <w:p w14:paraId="124139DC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E677D8">
        <w:lastRenderedPageBreak/>
        <w:t xml:space="preserve">zapoznaliśmy się z warunkami podanymi przez Zamawiającego w SIWZ </w:t>
      </w:r>
      <w:r w:rsidRPr="00E677D8">
        <w:br/>
        <w:t>i załączonej dokumentacji i nie wnosimy do nich żadnych zastrzeżeń,</w:t>
      </w:r>
    </w:p>
    <w:p w14:paraId="6B555934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E677D8">
        <w:t>uzyskaliśmy wszelkie niezbędne informacje do przygotowania oferty i wykonania zamówienia.</w:t>
      </w:r>
    </w:p>
    <w:p w14:paraId="444C0724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  <w:r w:rsidRPr="00E677D8">
        <w:t>akceptujemy warunki umowy oraz termin realizacji przedmiotu zamówienia podany przez Zamawiającego,</w:t>
      </w:r>
    </w:p>
    <w:p w14:paraId="1F0ADB9A" w14:textId="3FC4F7A0" w:rsidR="00751C58" w:rsidRPr="00791DE4" w:rsidRDefault="00E66078" w:rsidP="00751C58">
      <w:pPr>
        <w:pStyle w:val="Style11"/>
        <w:numPr>
          <w:ilvl w:val="1"/>
          <w:numId w:val="9"/>
        </w:numPr>
        <w:tabs>
          <w:tab w:val="left" w:pos="432"/>
        </w:tabs>
        <w:spacing w:line="276" w:lineRule="auto"/>
      </w:pPr>
      <w:r w:rsidRPr="00E677D8">
        <w:t>uważamy się za zwi</w:t>
      </w:r>
      <w:r w:rsidR="00751C58">
        <w:t>ązanych niniejszą ofertą przez 9</w:t>
      </w:r>
      <w:r w:rsidRPr="00E677D8">
        <w:t>0 dni od dnia</w:t>
      </w:r>
      <w:r w:rsidR="00751C58">
        <w:t xml:space="preserve"> upływu terminu składania ofert przy czym </w:t>
      </w:r>
      <w:r w:rsidR="00751C58" w:rsidRPr="00791DE4">
        <w:t>pierwszym dniem terminu związania ofertą jest dzień, w którym upływa termin składania ofert tj. do dni</w:t>
      </w:r>
      <w:r w:rsidR="00751C58" w:rsidRPr="00791DE4">
        <w:rPr>
          <w:rStyle w:val="FontStyle27"/>
        </w:rPr>
        <w:t xml:space="preserve">a </w:t>
      </w:r>
      <w:r w:rsidR="00802473">
        <w:rPr>
          <w:rStyle w:val="FontStyle27"/>
          <w:u w:val="single"/>
        </w:rPr>
        <w:t>24</w:t>
      </w:r>
      <w:bookmarkStart w:id="0" w:name="_GoBack"/>
      <w:bookmarkEnd w:id="0"/>
      <w:r w:rsidR="00751C58" w:rsidRPr="00751C58">
        <w:rPr>
          <w:rStyle w:val="FontStyle27"/>
          <w:u w:val="single"/>
        </w:rPr>
        <w:t xml:space="preserve"> lipca 2021 r.</w:t>
      </w:r>
    </w:p>
    <w:p w14:paraId="33BAD59B" w14:textId="0DBCCCD6" w:rsidR="00E66078" w:rsidRPr="00E677D8" w:rsidRDefault="00E66078" w:rsidP="00E66078">
      <w:pPr>
        <w:numPr>
          <w:ilvl w:val="1"/>
          <w:numId w:val="6"/>
        </w:numPr>
        <w:tabs>
          <w:tab w:val="left" w:pos="567"/>
        </w:tabs>
        <w:spacing w:line="276" w:lineRule="auto"/>
        <w:ind w:left="567" w:hanging="283"/>
        <w:jc w:val="both"/>
      </w:pPr>
    </w:p>
    <w:p w14:paraId="21A179DF" w14:textId="77777777" w:rsidR="00E66078" w:rsidRPr="00E677D8" w:rsidRDefault="00E66078" w:rsidP="00E66078">
      <w:pPr>
        <w:numPr>
          <w:ilvl w:val="1"/>
          <w:numId w:val="6"/>
        </w:numPr>
        <w:tabs>
          <w:tab w:val="left" w:pos="567"/>
          <w:tab w:val="left" w:pos="900"/>
        </w:tabs>
        <w:spacing w:line="276" w:lineRule="auto"/>
        <w:ind w:left="900" w:hanging="616"/>
        <w:jc w:val="both"/>
      </w:pPr>
      <w:r w:rsidRPr="00E677D8">
        <w:t>podwykonawcom zamierzamy powierzyć wykonanie następujących części zamówienia:</w:t>
      </w:r>
    </w:p>
    <w:p w14:paraId="4ACD1C54" w14:textId="77777777" w:rsidR="00E66078" w:rsidRPr="00E677D8" w:rsidRDefault="00E66078" w:rsidP="00E66078">
      <w:pPr>
        <w:numPr>
          <w:ilvl w:val="0"/>
          <w:numId w:val="2"/>
        </w:numPr>
        <w:tabs>
          <w:tab w:val="left" w:pos="567"/>
        </w:tabs>
        <w:spacing w:line="276" w:lineRule="auto"/>
        <w:ind w:hanging="567"/>
        <w:jc w:val="both"/>
      </w:pPr>
      <w:r w:rsidRPr="00E677D8">
        <w:t>………………………………………………..…………………………………………...</w:t>
      </w:r>
    </w:p>
    <w:p w14:paraId="39C4A4D2" w14:textId="77777777" w:rsidR="00E66078" w:rsidRPr="00E677D8" w:rsidRDefault="00E66078" w:rsidP="00E66078">
      <w:pPr>
        <w:numPr>
          <w:ilvl w:val="0"/>
          <w:numId w:val="2"/>
        </w:numPr>
        <w:tabs>
          <w:tab w:val="left" w:pos="567"/>
        </w:tabs>
        <w:spacing w:line="276" w:lineRule="auto"/>
        <w:ind w:hanging="567"/>
        <w:jc w:val="both"/>
      </w:pPr>
      <w:r w:rsidRPr="00E677D8">
        <w:t>………………………………………………………..……………………………….…..</w:t>
      </w:r>
    </w:p>
    <w:p w14:paraId="47F3F21E" w14:textId="77777777" w:rsidR="00E66078" w:rsidRPr="00E677D8" w:rsidRDefault="00E66078" w:rsidP="00E66078">
      <w:pPr>
        <w:tabs>
          <w:tab w:val="left" w:pos="180"/>
          <w:tab w:val="left" w:pos="567"/>
        </w:tabs>
        <w:spacing w:line="276" w:lineRule="auto"/>
        <w:ind w:firstLine="284"/>
        <w:jc w:val="both"/>
      </w:pPr>
      <w:r w:rsidRPr="00E677D8">
        <w:rPr>
          <w:bCs/>
        </w:rPr>
        <w:t>8) Nazwy i adresy podwykonawców…………………………………………………………</w:t>
      </w:r>
    </w:p>
    <w:p w14:paraId="749C3CF7" w14:textId="77777777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W przypadku udzielenia nam zamówienia zobowiązujemy się do zawarcia umowy </w:t>
      </w:r>
      <w:r w:rsidRPr="00E677D8">
        <w:rPr>
          <w:sz w:val="24"/>
          <w:szCs w:val="24"/>
        </w:rPr>
        <w:br/>
        <w:t>w miejscu i terminie wskazanym przez Zamawiającego;</w:t>
      </w:r>
    </w:p>
    <w:p w14:paraId="28DBC84B" w14:textId="77777777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hanging="144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Oferta została złożona na …………………….. stronach </w:t>
      </w:r>
    </w:p>
    <w:p w14:paraId="129FA2C4" w14:textId="77777777" w:rsidR="00E66078" w:rsidRPr="00E677D8" w:rsidRDefault="00E66078" w:rsidP="00E66078">
      <w:pPr>
        <w:pStyle w:val="Lista"/>
        <w:numPr>
          <w:ilvl w:val="0"/>
          <w:numId w:val="3"/>
        </w:numPr>
        <w:tabs>
          <w:tab w:val="left" w:pos="284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E677D8">
        <w:rPr>
          <w:sz w:val="24"/>
          <w:szCs w:val="24"/>
        </w:rPr>
        <w:t>Do oferty dołączono następujące dokumenty:</w:t>
      </w:r>
    </w:p>
    <w:p w14:paraId="1133F18D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10C6787B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2908BA63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……....................................................................................................................................</w:t>
      </w:r>
    </w:p>
    <w:p w14:paraId="4EE3282E" w14:textId="77777777" w:rsidR="00E66078" w:rsidRPr="00E677D8" w:rsidRDefault="00E66078" w:rsidP="00E66078">
      <w:pPr>
        <w:pStyle w:val="Lista"/>
        <w:numPr>
          <w:ilvl w:val="0"/>
          <w:numId w:val="5"/>
        </w:numPr>
        <w:spacing w:line="276" w:lineRule="auto"/>
        <w:ind w:left="426" w:hanging="142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……………………………………………………………………………………………</w:t>
      </w:r>
    </w:p>
    <w:p w14:paraId="7B8939BC" w14:textId="77777777" w:rsidR="00E66078" w:rsidRPr="00E677D8" w:rsidRDefault="00E66078" w:rsidP="00E66078">
      <w:pPr>
        <w:pStyle w:val="Lista"/>
        <w:spacing w:line="276" w:lineRule="auto"/>
        <w:ind w:left="426" w:firstLine="0"/>
        <w:jc w:val="both"/>
        <w:rPr>
          <w:sz w:val="24"/>
          <w:szCs w:val="24"/>
        </w:rPr>
      </w:pPr>
      <w:r w:rsidRPr="00E677D8">
        <w:rPr>
          <w:sz w:val="24"/>
          <w:szCs w:val="24"/>
        </w:rPr>
        <w:t xml:space="preserve">       </w:t>
      </w:r>
    </w:p>
    <w:p w14:paraId="5A78D702" w14:textId="77777777" w:rsidR="00E66078" w:rsidRPr="00E677D8" w:rsidRDefault="00E66078" w:rsidP="00E66078">
      <w:pPr>
        <w:spacing w:line="276" w:lineRule="auto"/>
        <w:jc w:val="both"/>
      </w:pPr>
    </w:p>
    <w:p w14:paraId="68DD4F5A" w14:textId="77777777" w:rsidR="00E66078" w:rsidRPr="00E677D8" w:rsidRDefault="00E66078" w:rsidP="00E66078">
      <w:pPr>
        <w:spacing w:line="276" w:lineRule="auto"/>
        <w:jc w:val="both"/>
      </w:pPr>
      <w:r w:rsidRPr="00E677D8">
        <w:t xml:space="preserve">Nazwa i adres </w:t>
      </w:r>
      <w:r w:rsidRPr="00E677D8">
        <w:rPr>
          <w:b/>
        </w:rPr>
        <w:t>WYKONAWCY</w:t>
      </w:r>
      <w:r w:rsidRPr="00E677D8">
        <w:t xml:space="preserve"> :</w:t>
      </w:r>
    </w:p>
    <w:p w14:paraId="0D3A118E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C0309B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 xml:space="preserve">NIP .......................................................   </w:t>
      </w:r>
    </w:p>
    <w:p w14:paraId="731570BD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REGON ..................................................................</w:t>
      </w:r>
    </w:p>
    <w:p w14:paraId="1892F8FA" w14:textId="77777777" w:rsidR="00E66078" w:rsidRPr="00E677D8" w:rsidRDefault="00E66078" w:rsidP="00E66078">
      <w:pPr>
        <w:spacing w:line="276" w:lineRule="auto"/>
        <w:jc w:val="both"/>
      </w:pPr>
      <w:r w:rsidRPr="00E677D8">
        <w:t>Adres, na który Zamawiający powinien przesyłać ewentualną korespondencję:</w:t>
      </w:r>
    </w:p>
    <w:p w14:paraId="59663B1A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...............................................................................................................................................</w:t>
      </w:r>
    </w:p>
    <w:p w14:paraId="41F63BB2" w14:textId="77777777" w:rsidR="00E66078" w:rsidRPr="00E677D8" w:rsidRDefault="00E66078" w:rsidP="00E66078">
      <w:pPr>
        <w:spacing w:line="276" w:lineRule="auto"/>
        <w:jc w:val="both"/>
      </w:pPr>
      <w:r w:rsidRPr="00E677D8">
        <w:t xml:space="preserve">Osoba wyznaczona do kontaktów z Zamawiającym: </w:t>
      </w:r>
    </w:p>
    <w:p w14:paraId="1E5D010B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 xml:space="preserve">.............................................................................................................................................. </w:t>
      </w:r>
    </w:p>
    <w:p w14:paraId="70FDD39E" w14:textId="77777777" w:rsidR="00E66078" w:rsidRPr="00E677D8" w:rsidRDefault="00E66078" w:rsidP="00E66078">
      <w:pPr>
        <w:spacing w:line="276" w:lineRule="auto"/>
        <w:ind w:right="70"/>
        <w:jc w:val="both"/>
      </w:pPr>
      <w:r w:rsidRPr="00E677D8">
        <w:t>n</w:t>
      </w:r>
      <w:r w:rsidRPr="00E677D8">
        <w:rPr>
          <w:bCs/>
        </w:rPr>
        <w:t>umer telefonu: (**) ……………………………</w:t>
      </w:r>
    </w:p>
    <w:p w14:paraId="54AC3F52" w14:textId="77777777" w:rsidR="00E66078" w:rsidRPr="00E677D8" w:rsidRDefault="00E66078" w:rsidP="00E66078">
      <w:pPr>
        <w:pStyle w:val="pkt"/>
        <w:tabs>
          <w:tab w:val="left" w:pos="2127"/>
          <w:tab w:val="left" w:leader="dot" w:pos="8460"/>
        </w:tabs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r w:rsidRPr="00E677D8">
        <w:rPr>
          <w:rFonts w:ascii="Times New Roman" w:hAnsi="Times New Roman"/>
          <w:bCs/>
          <w:sz w:val="24"/>
          <w:szCs w:val="24"/>
        </w:rPr>
        <w:t>Numer faksu: (**) …………………………….</w:t>
      </w:r>
    </w:p>
    <w:p w14:paraId="6F060E6B" w14:textId="77777777" w:rsidR="00E66078" w:rsidRPr="00E677D8" w:rsidRDefault="00E66078" w:rsidP="00E66078">
      <w:pPr>
        <w:spacing w:line="276" w:lineRule="auto"/>
        <w:ind w:right="-993"/>
        <w:jc w:val="both"/>
      </w:pPr>
      <w:r w:rsidRPr="00E677D8">
        <w:rPr>
          <w:bCs/>
        </w:rPr>
        <w:t>e-mail    ...................................................................................................................</w:t>
      </w:r>
    </w:p>
    <w:p w14:paraId="566412B6" w14:textId="77777777" w:rsidR="00E66078" w:rsidRPr="00E677D8" w:rsidRDefault="00E66078" w:rsidP="00E66078">
      <w:pPr>
        <w:spacing w:line="276" w:lineRule="auto"/>
        <w:ind w:right="-993"/>
        <w:jc w:val="both"/>
      </w:pPr>
      <w:r w:rsidRPr="00E677D8">
        <w:t>............................, dn. _ _ . _ _ . _ _ _ _</w:t>
      </w:r>
      <w:r w:rsidRPr="00E677D8">
        <w:tab/>
        <w:t xml:space="preserve">r.               </w:t>
      </w:r>
    </w:p>
    <w:p w14:paraId="582EA310" w14:textId="77777777" w:rsidR="00E66078" w:rsidRPr="00E677D8" w:rsidRDefault="00E66078" w:rsidP="00E66078">
      <w:pPr>
        <w:spacing w:line="276" w:lineRule="auto"/>
        <w:ind w:right="-993"/>
        <w:jc w:val="both"/>
      </w:pPr>
    </w:p>
    <w:p w14:paraId="10327994" w14:textId="77777777" w:rsidR="00E66078" w:rsidRPr="00E677D8" w:rsidRDefault="00E66078" w:rsidP="00E66078">
      <w:pPr>
        <w:spacing w:line="276" w:lineRule="auto"/>
        <w:ind w:left="4678" w:right="-993" w:firstLine="720"/>
        <w:jc w:val="both"/>
      </w:pPr>
      <w:r w:rsidRPr="00E677D8">
        <w:t xml:space="preserve"> ..........................................................</w:t>
      </w:r>
    </w:p>
    <w:p w14:paraId="4297AA0D" w14:textId="126B7BD4" w:rsidR="00E66078" w:rsidRPr="00547D5A" w:rsidRDefault="00E66078" w:rsidP="00547D5A">
      <w:pPr>
        <w:ind w:left="5398" w:right="68"/>
        <w:jc w:val="both"/>
      </w:pPr>
      <w:r w:rsidRPr="00E677D8">
        <w:rPr>
          <w:i/>
        </w:rPr>
        <w:t>Podpis osób uprawnionych do składania świadczeń woli imieniu Wykonawcy oraz pieczątka / pieczątki</w:t>
      </w:r>
    </w:p>
    <w:p w14:paraId="4F639754" w14:textId="77777777" w:rsidR="00E66078" w:rsidRPr="00E677D8" w:rsidRDefault="00E66078" w:rsidP="00E66078">
      <w:pPr>
        <w:pStyle w:val="NormalnyWeb"/>
        <w:spacing w:before="0" w:after="0" w:line="276" w:lineRule="auto"/>
        <w:rPr>
          <w:b/>
          <w:bCs/>
          <w:spacing w:val="4"/>
          <w:szCs w:val="24"/>
        </w:rPr>
      </w:pPr>
    </w:p>
    <w:p w14:paraId="3AB14CDB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3EDE3125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6D102C22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207A106F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05D54460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61ACC661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3C435739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7E75F354" w14:textId="77777777" w:rsidR="00E66078" w:rsidRPr="00E677D8" w:rsidRDefault="00E66078" w:rsidP="00E66078">
      <w:pPr>
        <w:pStyle w:val="NormalnyWeb"/>
        <w:spacing w:before="0" w:after="0" w:line="276" w:lineRule="auto"/>
        <w:jc w:val="right"/>
        <w:rPr>
          <w:b/>
          <w:bCs/>
          <w:spacing w:val="4"/>
          <w:szCs w:val="24"/>
        </w:rPr>
      </w:pPr>
    </w:p>
    <w:p w14:paraId="5FB27B27" w14:textId="77777777" w:rsidR="00E66078" w:rsidRPr="00E677D8" w:rsidRDefault="00E66078" w:rsidP="002E1264">
      <w:pPr>
        <w:spacing w:line="276" w:lineRule="auto"/>
        <w:rPr>
          <w:rFonts w:eastAsia="ArialNarrow"/>
          <w:b/>
          <w:bCs/>
        </w:rPr>
      </w:pPr>
    </w:p>
    <w:p w14:paraId="5D2B6C8B" w14:textId="77777777" w:rsidR="00E66078" w:rsidRPr="00E677D8" w:rsidRDefault="00E66078" w:rsidP="00E66078">
      <w:pPr>
        <w:spacing w:line="276" w:lineRule="auto"/>
        <w:ind w:left="5664" w:firstLine="708"/>
        <w:jc w:val="center"/>
        <w:rPr>
          <w:rFonts w:eastAsia="ArialNarrow"/>
          <w:b/>
          <w:bCs/>
        </w:rPr>
      </w:pPr>
    </w:p>
    <w:p w14:paraId="65F0077B" w14:textId="77777777" w:rsidR="00E66078" w:rsidRPr="00E677D8" w:rsidRDefault="00E66078" w:rsidP="00E66078">
      <w:pPr>
        <w:spacing w:line="276" w:lineRule="auto"/>
        <w:ind w:left="5664" w:firstLine="708"/>
        <w:jc w:val="center"/>
        <w:rPr>
          <w:rFonts w:eastAsia="ArialNarrow"/>
          <w:b/>
          <w:bCs/>
        </w:rPr>
      </w:pPr>
    </w:p>
    <w:p w14:paraId="3A94ED15" w14:textId="77777777" w:rsidR="001F3CE7" w:rsidRDefault="00802473">
      <w:bookmarkStart w:id="1" w:name="_Hlk955163"/>
      <w:bookmarkEnd w:id="1"/>
    </w:p>
    <w:sectPr w:rsidR="001F3CE7">
      <w:headerReference w:type="default" r:id="rId7"/>
      <w:footerReference w:type="default" r:id="rId8"/>
      <w:pgSz w:w="11906" w:h="16838"/>
      <w:pgMar w:top="1417" w:right="1417" w:bottom="1417" w:left="1418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440C9" w14:textId="77777777" w:rsidR="00975875" w:rsidRDefault="00975875" w:rsidP="005B2AE0">
      <w:r>
        <w:separator/>
      </w:r>
    </w:p>
  </w:endnote>
  <w:endnote w:type="continuationSeparator" w:id="0">
    <w:p w14:paraId="136446D8" w14:textId="77777777" w:rsidR="00975875" w:rsidRDefault="00975875" w:rsidP="005B2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Yu Gothic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EE"/>
    <w:family w:val="swiss"/>
    <w:pitch w:val="default"/>
  </w:font>
  <w:font w:name="ArialNarrow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4097D" w14:textId="73595365" w:rsidR="00F92963" w:rsidRDefault="00802473">
    <w:pPr>
      <w:pStyle w:val="Style10"/>
      <w:ind w:right="1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F9099" w14:textId="77777777" w:rsidR="00975875" w:rsidRDefault="00975875" w:rsidP="005B2AE0">
      <w:r>
        <w:separator/>
      </w:r>
    </w:p>
  </w:footnote>
  <w:footnote w:type="continuationSeparator" w:id="0">
    <w:p w14:paraId="3D013BC7" w14:textId="77777777" w:rsidR="00975875" w:rsidRDefault="00975875" w:rsidP="005B2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5E09B" w14:textId="77777777" w:rsidR="00F92963" w:rsidRDefault="00E66078">
    <w:pPr>
      <w:pStyle w:val="Nagwek"/>
      <w:rPr>
        <w:i/>
        <w:sz w:val="18"/>
        <w:szCs w:val="18"/>
      </w:rPr>
    </w:pPr>
    <w:r>
      <w:rPr>
        <w:noProof/>
        <w:lang w:val="pl-PL" w:eastAsia="pl-PL"/>
      </w:rPr>
      <w:drawing>
        <wp:inline distT="0" distB="0" distL="0" distR="0" wp14:anchorId="02EE531D" wp14:editId="0BF730FE">
          <wp:extent cx="5753100" cy="5619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75" r="-6" b="-75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36D67D71" w14:textId="77777777" w:rsidR="00F92963" w:rsidRDefault="00975875">
    <w:pPr>
      <w:pStyle w:val="Stopka"/>
      <w:jc w:val="center"/>
    </w:pPr>
    <w:r>
      <w:rPr>
        <w:i/>
        <w:sz w:val="18"/>
        <w:szCs w:val="18"/>
      </w:rPr>
      <w:t>Projekt współfinansowany ze Środków Unii Europejskiej z Europejskiego Funduszu Rozwoju Regionalnego</w:t>
    </w:r>
  </w:p>
  <w:p w14:paraId="5D971770" w14:textId="77777777" w:rsidR="00F92963" w:rsidRDefault="00975875">
    <w:pPr>
      <w:pStyle w:val="Stopka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after="120"/>
      <w:jc w:val="center"/>
    </w:pPr>
    <w:r>
      <w:rPr>
        <w:i/>
        <w:sz w:val="18"/>
        <w:szCs w:val="18"/>
      </w:rPr>
      <w:t>w ramach Regionalnego Programu Operacyjnego Województwa Mazowieckiego na lata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928" w:hanging="360"/>
      </w:pPr>
      <w:rPr>
        <w:rFonts w:cs="Times New Roman" w:hint="default"/>
        <w:color w:val="00000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1440" w:hanging="360"/>
      </w:pPr>
      <w:rPr>
        <w:rFonts w:hint="default"/>
        <w:b w:val="0"/>
        <w:color w:val="000000"/>
        <w:sz w:val="24"/>
        <w:szCs w:val="24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5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x-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i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Arial" w:hAnsi="Arial" w:cs="Arial" w:hint="default"/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7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0"/>
        </w:tabs>
        <w:ind w:left="740" w:hanging="360"/>
      </w:pPr>
      <w:rPr>
        <w:rFonts w:ascii="Symbol" w:hAnsi="Symbol" w:cs="Symbol" w:hint="default"/>
        <w:color w:val="000000"/>
      </w:rPr>
    </w:lvl>
  </w:abstractNum>
  <w:abstractNum w:abstractNumId="8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  <w:color w:val="auto"/>
      </w:rPr>
    </w:lvl>
  </w:abstractNum>
  <w:abstractNum w:abstractNumId="9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</w:abstractNum>
  <w:abstractNum w:abstractNumId="11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Cambria" w:hint="default"/>
        <w:color w:val="000000"/>
        <w:lang w:eastAsia="en-US"/>
      </w:rPr>
    </w:lvl>
    <w:lvl w:ilvl="1">
      <w:start w:val="6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mbria" w:hint="default"/>
        <w:color w:val="000000"/>
        <w:lang w:eastAsia="en-US"/>
      </w:rPr>
    </w:lvl>
    <w:lvl w:ilvl="2">
      <w:start w:val="1"/>
      <w:numFmt w:val="decimal"/>
      <w:lvlText w:val="4.8.%3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mbria" w:hint="default"/>
        <w:color w:val="00000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mbria" w:hint="default"/>
        <w:color w:val="00000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mbria" w:hint="default"/>
        <w:color w:val="00000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mbria" w:hint="default"/>
        <w:color w:val="00000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mbria" w:hint="default"/>
        <w:color w:val="00000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mbria" w:hint="default"/>
        <w:color w:val="000000"/>
        <w:lang w:eastAsia="en-US"/>
      </w:rPr>
    </w:lvl>
  </w:abstractNum>
  <w:abstractNum w:abstractNumId="1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</w:abstractNum>
  <w:abstractNum w:abstractNumId="14" w15:restartNumberingAfterBreak="0">
    <w:nsid w:val="0000001F"/>
    <w:multiLevelType w:val="singleLevel"/>
    <w:tmpl w:val="0000001F"/>
    <w:name w:val="WW8Num31"/>
    <w:lvl w:ilvl="0">
      <w:start w:val="3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15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mbria" w:hint="default"/>
        <w:color w:val="000000"/>
        <w:lang w:eastAsia="en-US"/>
      </w:rPr>
    </w:lvl>
  </w:abstractNum>
  <w:abstractNum w:abstractNumId="16" w15:restartNumberingAfterBreak="0">
    <w:nsid w:val="00000023"/>
    <w:multiLevelType w:val="single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hint="default"/>
        <w:bCs/>
        <w:color w:val="000000"/>
      </w:rPr>
    </w:lvl>
  </w:abstractNum>
  <w:abstractNum w:abstractNumId="18" w15:restartNumberingAfterBreak="0">
    <w:nsid w:val="00000026"/>
    <w:multiLevelType w:val="singleLevel"/>
    <w:tmpl w:val="00000026"/>
    <w:name w:val="WW8Num3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1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21" w15:restartNumberingAfterBreak="0">
    <w:nsid w:val="0000002B"/>
    <w:multiLevelType w:val="single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000000"/>
        <w:lang w:eastAsia="en-US"/>
      </w:rPr>
    </w:lvl>
  </w:abstractNum>
  <w:abstractNum w:abstractNumId="22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3" w15:restartNumberingAfterBreak="0">
    <w:nsid w:val="0000002D"/>
    <w:multiLevelType w:val="singleLevel"/>
    <w:tmpl w:val="0000002D"/>
    <w:name w:val="WW8Num4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4" w15:restartNumberingAfterBreak="0">
    <w:nsid w:val="0000002E"/>
    <w:multiLevelType w:val="multilevel"/>
    <w:tmpl w:val="0000002E"/>
    <w:name w:val="WW8Num4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00000031"/>
    <w:multiLevelType w:val="singleLevel"/>
    <w:tmpl w:val="00000031"/>
    <w:name w:val="WW8Num49"/>
    <w:lvl w:ilvl="0">
      <w:start w:val="1"/>
      <w:numFmt w:val="lowerLetter"/>
      <w:lvlText w:val="%1)"/>
      <w:lvlJc w:val="left"/>
      <w:pPr>
        <w:tabs>
          <w:tab w:val="num" w:pos="0"/>
        </w:tabs>
        <w:ind w:left="1724" w:hanging="360"/>
      </w:pPr>
      <w:rPr>
        <w:rFonts w:ascii="Times New Roman" w:hAnsi="Times New Roman" w:cs="Times New Roman"/>
        <w:color w:val="000000"/>
        <w:sz w:val="24"/>
        <w:szCs w:val="24"/>
        <w:lang w:val="pl-PL"/>
      </w:rPr>
    </w:lvl>
  </w:abstractNum>
  <w:abstractNum w:abstractNumId="26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</w:rPr>
    </w:lvl>
  </w:abstractNum>
  <w:abstractNum w:abstractNumId="27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09" w:hanging="360"/>
      </w:pPr>
      <w:rPr>
        <w:rFonts w:ascii="Times New Roman" w:hAnsi="Times New Roman" w:cs="Times New Roman" w:hint="default"/>
        <w:color w:val="000000"/>
        <w:sz w:val="24"/>
        <w:szCs w:val="24"/>
        <w:lang w:val="pl-PL"/>
      </w:rPr>
    </w:lvl>
  </w:abstractNum>
  <w:abstractNum w:abstractNumId="28" w15:restartNumberingAfterBreak="0">
    <w:nsid w:val="00000034"/>
    <w:multiLevelType w:val="singleLevel"/>
    <w:tmpl w:val="00000034"/>
    <w:name w:val="WW8Num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mbria"/>
        <w:b w:val="0"/>
        <w:color w:val="000000"/>
        <w:lang w:eastAsia="en-US"/>
      </w:rPr>
    </w:lvl>
  </w:abstractNum>
  <w:abstractNum w:abstractNumId="29" w15:restartNumberingAfterBreak="0">
    <w:nsid w:val="00000036"/>
    <w:multiLevelType w:val="multilevel"/>
    <w:tmpl w:val="00000036"/>
    <w:name w:val="WW8Num5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Cambria"/>
        <w:color w:val="000000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3A"/>
    <w:multiLevelType w:val="multilevel"/>
    <w:tmpl w:val="0000003A"/>
    <w:name w:val="WW8Num58"/>
    <w:lvl w:ilvl="0">
      <w:start w:val="1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 w15:restartNumberingAfterBreak="0">
    <w:nsid w:val="0000003B"/>
    <w:multiLevelType w:val="singleLevel"/>
    <w:tmpl w:val="0000003B"/>
    <w:name w:val="WW8Num5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33" w15:restartNumberingAfterBreak="0">
    <w:nsid w:val="0000003C"/>
    <w:multiLevelType w:val="multilevel"/>
    <w:tmpl w:val="0000003C"/>
    <w:name w:val="WW8Num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color w:val="auto"/>
      </w:rPr>
    </w:lvl>
  </w:abstractNum>
  <w:abstractNum w:abstractNumId="35" w15:restartNumberingAfterBreak="0">
    <w:nsid w:val="0000003F"/>
    <w:multiLevelType w:val="singleLevel"/>
    <w:tmpl w:val="0000003F"/>
    <w:name w:val="WW8Num6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36" w15:restartNumberingAfterBreak="0">
    <w:nsid w:val="00000040"/>
    <w:multiLevelType w:val="multi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"/>
      <w:lvlJc w:val="left"/>
      <w:pPr>
        <w:tabs>
          <w:tab w:val="num" w:pos="0"/>
        </w:tabs>
        <w:ind w:left="1429" w:hanging="360"/>
      </w:pPr>
      <w:rPr>
        <w:rFonts w:ascii="Times New Roman" w:eastAsia="Calibri" w:hAnsi="Times New Roman" w:cs="Century Gothic" w:hint="default"/>
        <w:i w:val="0"/>
        <w:sz w:val="24"/>
        <w:szCs w:val="24"/>
      </w:rPr>
    </w:lvl>
  </w:abstractNum>
  <w:abstractNum w:abstractNumId="38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288"/>
        </w:tabs>
        <w:ind w:left="576" w:hanging="288"/>
      </w:pPr>
      <w:rPr>
        <w:rFonts w:cs="Times New Roman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284" w:hanging="708"/>
      </w:pPr>
      <w:rPr>
        <w:rFonts w:cs="Times New Roman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1992" w:hanging="708"/>
      </w:pPr>
      <w:rPr>
        <w:rFonts w:cs="Times New Roman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2700" w:hanging="708"/>
      </w:pPr>
      <w:rPr>
        <w:rFonts w:cs="Times New Roman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3408" w:hanging="708"/>
      </w:pPr>
      <w:rPr>
        <w:rFonts w:cs="Times New Roman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4116" w:hanging="708"/>
      </w:pPr>
      <w:rPr>
        <w:rFonts w:cs="Times New Roman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4824" w:hanging="708"/>
      </w:pPr>
      <w:rPr>
        <w:rFonts w:cs="Times New Roman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5532" w:hanging="708"/>
      </w:pPr>
      <w:rPr>
        <w:rFonts w:cs="Times New Roman"/>
        <w:b/>
        <w:color w:val="000000"/>
      </w:rPr>
    </w:lvl>
  </w:abstractNum>
  <w:abstractNum w:abstractNumId="39" w15:restartNumberingAfterBreak="0">
    <w:nsid w:val="00000044"/>
    <w:multiLevelType w:val="singleLevel"/>
    <w:tmpl w:val="00000044"/>
    <w:name w:val="WW8Num68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0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41" w15:restartNumberingAfterBreak="0">
    <w:nsid w:val="00000047"/>
    <w:multiLevelType w:val="multi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43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44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Century Gothic" w:hint="default"/>
        <w:color w:val="000000"/>
      </w:rPr>
    </w:lvl>
  </w:abstractNum>
  <w:abstractNum w:abstractNumId="45" w15:restartNumberingAfterBreak="0">
    <w:nsid w:val="0000004D"/>
    <w:multiLevelType w:val="single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2150" w:hanging="360"/>
      </w:pPr>
      <w:rPr>
        <w:rFonts w:hint="default"/>
        <w:strike w:val="0"/>
        <w:dstrike w:val="0"/>
        <w:color w:val="auto"/>
      </w:rPr>
    </w:lvl>
  </w:abstractNum>
  <w:abstractNum w:abstractNumId="46" w15:restartNumberingAfterBreak="0">
    <w:nsid w:val="0000004F"/>
    <w:multiLevelType w:val="singleLevel"/>
    <w:tmpl w:val="0000004F"/>
    <w:name w:val="WW8Num7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47" w15:restartNumberingAfterBreak="0">
    <w:nsid w:val="00000051"/>
    <w:multiLevelType w:val="singleLevel"/>
    <w:tmpl w:val="00000051"/>
    <w:name w:val="WW8Num81"/>
    <w:lvl w:ilvl="0">
      <w:start w:val="1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8" w15:restartNumberingAfterBreak="0">
    <w:nsid w:val="00000053"/>
    <w:multiLevelType w:val="multilevel"/>
    <w:tmpl w:val="00000053"/>
    <w:name w:val="WW8Num8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  <w:rPr>
        <w:rFonts w:eastAsia="Cambria" w:hint="default"/>
        <w:color w:val="000000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00000054"/>
    <w:multiLevelType w:val="singleLevel"/>
    <w:tmpl w:val="00000054"/>
    <w:name w:val="WW8Num84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50" w15:restartNumberingAfterBreak="0">
    <w:nsid w:val="00000055"/>
    <w:multiLevelType w:val="multilevel"/>
    <w:tmpl w:val="00000055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1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eastAsia="Cambria" w:cs="Times New Roman"/>
        <w:color w:val="000000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58"/>
    <w:multiLevelType w:val="multi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54" w15:restartNumberingAfterBreak="0">
    <w:nsid w:val="0000005E"/>
    <w:multiLevelType w:val="singleLevel"/>
    <w:tmpl w:val="0000005E"/>
    <w:name w:val="WW8Num95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Cs/>
        <w:color w:val="000000"/>
      </w:rPr>
    </w:lvl>
  </w:abstractNum>
  <w:abstractNum w:abstractNumId="55" w15:restartNumberingAfterBreak="0">
    <w:nsid w:val="0000005F"/>
    <w:multiLevelType w:val="singleLevel"/>
    <w:tmpl w:val="0000005F"/>
    <w:name w:val="WW8Num96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6" w15:restartNumberingAfterBreak="0">
    <w:nsid w:val="00000060"/>
    <w:multiLevelType w:val="singleLevel"/>
    <w:tmpl w:val="00000060"/>
    <w:name w:val="WW8Num97"/>
    <w:lvl w:ilvl="0">
      <w:start w:val="1"/>
      <w:numFmt w:val="lowerLetter"/>
      <w:lvlText w:val="%1)"/>
      <w:lvlJc w:val="left"/>
      <w:pPr>
        <w:tabs>
          <w:tab w:val="num" w:pos="283"/>
        </w:tabs>
        <w:ind w:left="859" w:hanging="283"/>
      </w:pPr>
      <w:rPr>
        <w:rFonts w:cs="Times New Roman"/>
        <w:color w:val="000000"/>
      </w:rPr>
    </w:lvl>
  </w:abstractNum>
  <w:abstractNum w:abstractNumId="57" w15:restartNumberingAfterBreak="0">
    <w:nsid w:val="00000064"/>
    <w:multiLevelType w:val="singleLevel"/>
    <w:tmpl w:val="00000064"/>
    <w:name w:val="WW8Num101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58" w15:restartNumberingAfterBreak="0">
    <w:nsid w:val="00000066"/>
    <w:multiLevelType w:val="singleLevel"/>
    <w:tmpl w:val="00000066"/>
    <w:name w:val="WW8Num10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mbria" w:hint="default"/>
        <w:b/>
        <w:color w:val="auto"/>
        <w:lang w:eastAsia="en-US"/>
      </w:rPr>
    </w:lvl>
  </w:abstractNum>
  <w:abstractNum w:abstractNumId="59" w15:restartNumberingAfterBreak="0">
    <w:nsid w:val="00000069"/>
    <w:multiLevelType w:val="multilevel"/>
    <w:tmpl w:val="00000069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eastAsia="Arial Unicode MS" w:hAnsi="Times New Roman" w:cs="Times New Roman" w:hint="default"/>
        <w:color w:val="auto"/>
        <w:sz w:val="24"/>
        <w:szCs w:val="24"/>
      </w:rPr>
    </w:lvl>
  </w:abstractNum>
  <w:abstractNum w:abstractNumId="60" w15:restartNumberingAfterBreak="0">
    <w:nsid w:val="0000006A"/>
    <w:multiLevelType w:val="multilevel"/>
    <w:tmpl w:val="CA34C0A4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0000006C"/>
    <w:multiLevelType w:val="singleLevel"/>
    <w:tmpl w:val="0000006C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2" w15:restartNumberingAfterBreak="0">
    <w:nsid w:val="0000006D"/>
    <w:multiLevelType w:val="multilevel"/>
    <w:tmpl w:val="0000006D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  <w:strike w:val="0"/>
        <w:dstrike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3" w15:restartNumberingAfterBreak="0">
    <w:nsid w:val="0000006F"/>
    <w:multiLevelType w:val="singleLevel"/>
    <w:tmpl w:val="0000006F"/>
    <w:name w:val="WW8Num1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  <w:color w:val="000000"/>
      </w:rPr>
    </w:lvl>
  </w:abstractNum>
  <w:abstractNum w:abstractNumId="64" w15:restartNumberingAfterBreak="0">
    <w:nsid w:val="00000070"/>
    <w:multiLevelType w:val="singleLevel"/>
    <w:tmpl w:val="00000070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000000"/>
      </w:rPr>
    </w:lvl>
  </w:abstractNum>
  <w:abstractNum w:abstractNumId="65" w15:restartNumberingAfterBreak="0">
    <w:nsid w:val="00000071"/>
    <w:multiLevelType w:val="multilevel"/>
    <w:tmpl w:val="00000071"/>
    <w:name w:val="WW8Num114"/>
    <w:lvl w:ilvl="0">
      <w:start w:val="1"/>
      <w:numFmt w:val="lowerLetter"/>
      <w:lvlText w:val="%1)"/>
      <w:lvlJc w:val="left"/>
      <w:pPr>
        <w:tabs>
          <w:tab w:val="num" w:pos="72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66" w15:restartNumberingAfterBreak="0">
    <w:nsid w:val="00000073"/>
    <w:multiLevelType w:val="multilevel"/>
    <w:tmpl w:val="00000073"/>
    <w:name w:val="WW8Num116"/>
    <w:lvl w:ilvl="0">
      <w:numFmt w:val="bullet"/>
      <w:lvlText w:val="-"/>
      <w:lvlJc w:val="left"/>
      <w:pPr>
        <w:tabs>
          <w:tab w:val="num" w:pos="0"/>
        </w:tabs>
        <w:ind w:left="274" w:hanging="116"/>
      </w:pPr>
      <w:rPr>
        <w:rFonts w:ascii="Times New Roman" w:hAnsi="Times New Roman" w:cs="Times New Roman"/>
        <w:w w:val="100"/>
        <w:sz w:val="22"/>
        <w:szCs w:val="22"/>
        <w:lang w:val="pl-PL" w:bidi="pl-PL"/>
      </w:rPr>
    </w:lvl>
    <w:lvl w:ilvl="1">
      <w:numFmt w:val="bullet"/>
      <w:lvlText w:val="•"/>
      <w:lvlJc w:val="left"/>
      <w:pPr>
        <w:tabs>
          <w:tab w:val="num" w:pos="0"/>
        </w:tabs>
        <w:ind w:left="1262" w:hanging="116"/>
      </w:pPr>
      <w:rPr>
        <w:rFonts w:ascii="Liberation Serif" w:hAnsi="Liberation Serif" w:cs="Liberation Serif"/>
        <w:lang w:val="pl-PL" w:bidi="pl-PL"/>
      </w:rPr>
    </w:lvl>
    <w:lvl w:ilvl="2">
      <w:numFmt w:val="bullet"/>
      <w:lvlText w:val="•"/>
      <w:lvlJc w:val="left"/>
      <w:pPr>
        <w:tabs>
          <w:tab w:val="num" w:pos="0"/>
        </w:tabs>
        <w:ind w:left="2245" w:hanging="116"/>
      </w:pPr>
      <w:rPr>
        <w:rFonts w:ascii="Liberation Serif" w:hAnsi="Liberation Serif" w:cs="Liberation Serif"/>
        <w:lang w:val="pl-PL" w:bidi="pl-PL"/>
      </w:rPr>
    </w:lvl>
    <w:lvl w:ilvl="3">
      <w:numFmt w:val="bullet"/>
      <w:lvlText w:val="•"/>
      <w:lvlJc w:val="left"/>
      <w:pPr>
        <w:tabs>
          <w:tab w:val="num" w:pos="0"/>
        </w:tabs>
        <w:ind w:left="3227" w:hanging="116"/>
      </w:pPr>
      <w:rPr>
        <w:rFonts w:ascii="Liberation Serif" w:hAnsi="Liberation Serif" w:cs="Liberation Serif"/>
        <w:lang w:val="pl-PL" w:bidi="pl-PL"/>
      </w:rPr>
    </w:lvl>
    <w:lvl w:ilvl="4">
      <w:numFmt w:val="bullet"/>
      <w:lvlText w:val="•"/>
      <w:lvlJc w:val="left"/>
      <w:pPr>
        <w:tabs>
          <w:tab w:val="num" w:pos="0"/>
        </w:tabs>
        <w:ind w:left="4210" w:hanging="116"/>
      </w:pPr>
      <w:rPr>
        <w:rFonts w:ascii="Liberation Serif" w:hAnsi="Liberation Serif" w:cs="Liberation Serif"/>
        <w:lang w:val="pl-PL" w:bidi="pl-PL"/>
      </w:rPr>
    </w:lvl>
    <w:lvl w:ilvl="5">
      <w:numFmt w:val="bullet"/>
      <w:lvlText w:val="•"/>
      <w:lvlJc w:val="left"/>
      <w:pPr>
        <w:tabs>
          <w:tab w:val="num" w:pos="0"/>
        </w:tabs>
        <w:ind w:left="5193" w:hanging="116"/>
      </w:pPr>
      <w:rPr>
        <w:rFonts w:ascii="Liberation Serif" w:hAnsi="Liberation Serif" w:cs="Liberation Serif"/>
        <w:lang w:val="pl-PL" w:bidi="pl-PL"/>
      </w:rPr>
    </w:lvl>
    <w:lvl w:ilvl="6">
      <w:numFmt w:val="bullet"/>
      <w:lvlText w:val="•"/>
      <w:lvlJc w:val="left"/>
      <w:pPr>
        <w:tabs>
          <w:tab w:val="num" w:pos="0"/>
        </w:tabs>
        <w:ind w:left="6175" w:hanging="116"/>
      </w:pPr>
      <w:rPr>
        <w:rFonts w:ascii="Liberation Serif" w:hAnsi="Liberation Serif" w:cs="Liberation Serif"/>
        <w:lang w:val="pl-PL" w:bidi="pl-PL"/>
      </w:rPr>
    </w:lvl>
    <w:lvl w:ilvl="7">
      <w:numFmt w:val="bullet"/>
      <w:lvlText w:val="•"/>
      <w:lvlJc w:val="left"/>
      <w:pPr>
        <w:tabs>
          <w:tab w:val="num" w:pos="0"/>
        </w:tabs>
        <w:ind w:left="7158" w:hanging="116"/>
      </w:pPr>
      <w:rPr>
        <w:rFonts w:ascii="Liberation Serif" w:hAnsi="Liberation Serif" w:cs="Liberation Serif"/>
        <w:lang w:val="pl-PL" w:bidi="pl-PL"/>
      </w:rPr>
    </w:lvl>
    <w:lvl w:ilvl="8">
      <w:numFmt w:val="bullet"/>
      <w:lvlText w:val="•"/>
      <w:lvlJc w:val="left"/>
      <w:pPr>
        <w:tabs>
          <w:tab w:val="num" w:pos="0"/>
        </w:tabs>
        <w:ind w:left="8141" w:hanging="116"/>
      </w:pPr>
      <w:rPr>
        <w:rFonts w:ascii="Liberation Serif" w:hAnsi="Liberation Serif" w:cs="Liberation Serif"/>
        <w:lang w:val="pl-PL" w:bidi="pl-PL"/>
      </w:rPr>
    </w:lvl>
  </w:abstractNum>
  <w:abstractNum w:abstractNumId="67" w15:restartNumberingAfterBreak="0">
    <w:nsid w:val="00000074"/>
    <w:multiLevelType w:val="singleLevel"/>
    <w:tmpl w:val="00000074"/>
    <w:name w:val="WW8Num117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bCs/>
        <w:color w:val="FF0000"/>
      </w:rPr>
    </w:lvl>
  </w:abstractNum>
  <w:abstractNum w:abstractNumId="68" w15:restartNumberingAfterBreak="0">
    <w:nsid w:val="00000075"/>
    <w:multiLevelType w:val="singleLevel"/>
    <w:tmpl w:val="00000075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78"/>
    <w:rsid w:val="00001986"/>
    <w:rsid w:val="002E1264"/>
    <w:rsid w:val="00547D5A"/>
    <w:rsid w:val="005B2AE0"/>
    <w:rsid w:val="00751C58"/>
    <w:rsid w:val="00802473"/>
    <w:rsid w:val="00836C52"/>
    <w:rsid w:val="008834C2"/>
    <w:rsid w:val="00975875"/>
    <w:rsid w:val="00A7541E"/>
    <w:rsid w:val="00E66078"/>
    <w:rsid w:val="00F2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02E92D"/>
  <w15:chartTrackingRefBased/>
  <w15:docId w15:val="{1AE11DA2-4542-44F3-84CE-B9510FC3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60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E66078"/>
    <w:pPr>
      <w:keepNext/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E6607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66078"/>
    <w:rPr>
      <w:rFonts w:ascii="Calibri Light" w:eastAsia="Times New Roman" w:hAnsi="Calibri Light" w:cs="Calibri Light"/>
      <w:b/>
      <w:bCs/>
      <w:i/>
      <w:iCs/>
      <w:sz w:val="28"/>
      <w:szCs w:val="28"/>
      <w:lang w:val="x-none" w:eastAsia="zh-CN"/>
    </w:rPr>
  </w:style>
  <w:style w:type="character" w:customStyle="1" w:styleId="Nagwek3Znak">
    <w:name w:val="Nagłówek 3 Znak"/>
    <w:basedOn w:val="Domylnaczcionkaakapitu"/>
    <w:link w:val="Nagwek3"/>
    <w:rsid w:val="00E66078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FontStyle27">
    <w:name w:val="Font Style27"/>
    <w:rsid w:val="00E66078"/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customStyle="1" w:styleId="FontStyle29">
    <w:name w:val="Font Style29"/>
    <w:rsid w:val="00E66078"/>
    <w:rPr>
      <w:rFonts w:ascii="Times New Roman" w:hAnsi="Times New Roman" w:cs="Times New Roman"/>
      <w:color w:val="000000"/>
      <w:sz w:val="22"/>
      <w:szCs w:val="22"/>
    </w:rPr>
  </w:style>
  <w:style w:type="character" w:styleId="Hipercze">
    <w:name w:val="Hyperlink"/>
    <w:rsid w:val="00E66078"/>
    <w:rPr>
      <w:color w:val="0066CC"/>
      <w:u w:val="single"/>
    </w:rPr>
  </w:style>
  <w:style w:type="character" w:customStyle="1" w:styleId="FontStyle25">
    <w:name w:val="Font Style25"/>
    <w:rsid w:val="00E6607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9">
    <w:name w:val="Font Style19"/>
    <w:rsid w:val="00E66078"/>
    <w:rPr>
      <w:rFonts w:ascii="Century Gothic" w:hAnsi="Century Gothic" w:cs="Century Gothic" w:hint="default"/>
      <w:color w:val="000000"/>
      <w:sz w:val="12"/>
      <w:szCs w:val="12"/>
    </w:rPr>
  </w:style>
  <w:style w:type="character" w:customStyle="1" w:styleId="FontStyle56">
    <w:name w:val="Font Style56"/>
    <w:rsid w:val="00E66078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ng-binding">
    <w:name w:val="ng-binding"/>
    <w:rsid w:val="00E66078"/>
  </w:style>
  <w:style w:type="character" w:customStyle="1" w:styleId="FontStyle66">
    <w:name w:val="Font Style66"/>
    <w:rsid w:val="00E66078"/>
    <w:rPr>
      <w:rFonts w:ascii="Calibri" w:hAnsi="Calibri" w:cs="Calibri"/>
      <w:color w:val="000000"/>
      <w:sz w:val="22"/>
      <w:szCs w:val="22"/>
    </w:rPr>
  </w:style>
  <w:style w:type="character" w:customStyle="1" w:styleId="FontStyle49">
    <w:name w:val="Font Style49"/>
    <w:rsid w:val="00E66078"/>
    <w:rPr>
      <w:rFonts w:ascii="Verdana" w:hAnsi="Verdana" w:cs="Verdana" w:hint="default"/>
      <w:color w:val="000000"/>
      <w:sz w:val="16"/>
    </w:rPr>
  </w:style>
  <w:style w:type="character" w:customStyle="1" w:styleId="FontStyle62">
    <w:name w:val="Font Style62"/>
    <w:rsid w:val="00E66078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67">
    <w:name w:val="Font Style67"/>
    <w:rsid w:val="00E66078"/>
    <w:rPr>
      <w:rFonts w:ascii="Calibri" w:hAnsi="Calibri" w:cs="Calibri"/>
      <w:b/>
      <w:bCs/>
      <w:color w:val="000000"/>
      <w:sz w:val="16"/>
      <w:szCs w:val="16"/>
    </w:rPr>
  </w:style>
  <w:style w:type="character" w:customStyle="1" w:styleId="Odwoaniedokomentarza3">
    <w:name w:val="Odwołanie do komentarza3"/>
    <w:rsid w:val="00E66078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E66078"/>
    <w:rPr>
      <w:b/>
      <w:bCs/>
      <w:szCs w:val="20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E66078"/>
    <w:rPr>
      <w:rFonts w:ascii="Times New Roman" w:eastAsia="Times New Roman" w:hAnsi="Times New Roman" w:cs="Times New Roman"/>
      <w:b/>
      <w:bCs/>
      <w:sz w:val="24"/>
      <w:szCs w:val="20"/>
      <w:lang w:val="x-none" w:eastAsia="zh-CN"/>
    </w:rPr>
  </w:style>
  <w:style w:type="paragraph" w:styleId="Lista">
    <w:name w:val="List"/>
    <w:basedOn w:val="Normalny"/>
    <w:rsid w:val="00E66078"/>
    <w:pPr>
      <w:ind w:left="283" w:hanging="283"/>
    </w:pPr>
    <w:rPr>
      <w:sz w:val="20"/>
      <w:szCs w:val="20"/>
    </w:rPr>
  </w:style>
  <w:style w:type="paragraph" w:customStyle="1" w:styleId="Style9">
    <w:name w:val="Style9"/>
    <w:basedOn w:val="Normalny"/>
    <w:rsid w:val="00E66078"/>
    <w:pPr>
      <w:spacing w:line="221" w:lineRule="exact"/>
    </w:pPr>
  </w:style>
  <w:style w:type="paragraph" w:customStyle="1" w:styleId="Style10">
    <w:name w:val="Style10"/>
    <w:basedOn w:val="Normalny"/>
    <w:rsid w:val="00E66078"/>
  </w:style>
  <w:style w:type="paragraph" w:customStyle="1" w:styleId="Style16">
    <w:name w:val="Style16"/>
    <w:basedOn w:val="Normalny"/>
    <w:rsid w:val="00E66078"/>
    <w:pPr>
      <w:spacing w:line="360" w:lineRule="exact"/>
      <w:ind w:firstLine="235"/>
    </w:pPr>
  </w:style>
  <w:style w:type="paragraph" w:customStyle="1" w:styleId="Style17">
    <w:name w:val="Style17"/>
    <w:basedOn w:val="Normalny"/>
    <w:rsid w:val="00E66078"/>
  </w:style>
  <w:style w:type="paragraph" w:customStyle="1" w:styleId="Style19">
    <w:name w:val="Style19"/>
    <w:basedOn w:val="Normalny"/>
    <w:rsid w:val="00E66078"/>
    <w:pPr>
      <w:spacing w:line="230" w:lineRule="exact"/>
      <w:ind w:hanging="624"/>
      <w:jc w:val="both"/>
    </w:pPr>
  </w:style>
  <w:style w:type="paragraph" w:styleId="Nagwek">
    <w:name w:val="header"/>
    <w:basedOn w:val="Normalny"/>
    <w:link w:val="NagwekZnak"/>
    <w:rsid w:val="00E6607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E6607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rsid w:val="00E6607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E66078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pkt">
    <w:name w:val="pkt"/>
    <w:basedOn w:val="Normalny"/>
    <w:rsid w:val="00E66078"/>
    <w:pPr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Tekstpodstawowy21">
    <w:name w:val="Tekst podstawowy 21"/>
    <w:basedOn w:val="Normalny"/>
    <w:rsid w:val="00E66078"/>
    <w:pPr>
      <w:spacing w:after="120" w:line="480" w:lineRule="auto"/>
    </w:pPr>
    <w:rPr>
      <w:lang w:val="x-none"/>
    </w:rPr>
  </w:style>
  <w:style w:type="paragraph" w:styleId="Tekstprzypisudolnego">
    <w:name w:val="footnote text"/>
    <w:basedOn w:val="Normalny"/>
    <w:link w:val="TekstprzypisudolnegoZnak"/>
    <w:rsid w:val="00E66078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6078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customStyle="1" w:styleId="Standard">
    <w:name w:val="Standard"/>
    <w:rsid w:val="00E660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 w:bidi="pl-PL"/>
    </w:rPr>
  </w:style>
  <w:style w:type="paragraph" w:customStyle="1" w:styleId="Styl">
    <w:name w:val="Styl"/>
    <w:rsid w:val="00E66078"/>
    <w:pPr>
      <w:widowControl w:val="0"/>
      <w:suppressAutoHyphens/>
      <w:autoSpaceDE w:val="0"/>
      <w:spacing w:after="0" w:line="240" w:lineRule="auto"/>
    </w:pPr>
    <w:rPr>
      <w:rFonts w:ascii="Arial" w:eastAsia="MS Mincho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E66078"/>
    <w:pPr>
      <w:spacing w:after="120"/>
    </w:pPr>
    <w:rPr>
      <w:sz w:val="16"/>
      <w:szCs w:val="16"/>
      <w:lang w:val="x-none"/>
    </w:rPr>
  </w:style>
  <w:style w:type="paragraph" w:styleId="NormalnyWeb">
    <w:name w:val="Normal (Web)"/>
    <w:basedOn w:val="Normalny"/>
    <w:rsid w:val="00E66078"/>
    <w:pPr>
      <w:spacing w:before="100" w:after="100"/>
    </w:pPr>
    <w:rPr>
      <w:szCs w:val="20"/>
    </w:rPr>
  </w:style>
  <w:style w:type="paragraph" w:customStyle="1" w:styleId="Jasnasiatkaakcent31">
    <w:name w:val="Jasna siatka — akcent 31"/>
    <w:basedOn w:val="Normalny"/>
    <w:rsid w:val="00E66078"/>
    <w:pPr>
      <w:ind w:left="720"/>
      <w:contextualSpacing/>
    </w:pPr>
    <w:rPr>
      <w:rFonts w:ascii="Arial" w:hAnsi="Arial"/>
      <w:sz w:val="20"/>
      <w:szCs w:val="20"/>
    </w:rPr>
  </w:style>
  <w:style w:type="paragraph" w:customStyle="1" w:styleId="Jasnasiatkaakcent32">
    <w:name w:val="Jasna siatka — akcent 32"/>
    <w:basedOn w:val="Normalny"/>
    <w:rsid w:val="00E66078"/>
    <w:pPr>
      <w:suppressAutoHyphens w:val="0"/>
      <w:ind w:left="720"/>
      <w:contextualSpacing/>
    </w:pPr>
    <w:rPr>
      <w:rFonts w:ascii="Arial Unicode MS" w:eastAsia="Arial Unicode MS" w:hAnsi="Arial Unicode MS" w:cs="Calibri"/>
      <w:lang w:val="x-none"/>
    </w:rPr>
  </w:style>
  <w:style w:type="paragraph" w:customStyle="1" w:styleId="Textbody">
    <w:name w:val="Text body"/>
    <w:basedOn w:val="Standard"/>
    <w:rsid w:val="00E66078"/>
    <w:pPr>
      <w:widowControl/>
      <w:autoSpaceDE/>
      <w:spacing w:before="80"/>
      <w:ind w:left="216"/>
      <w:jc w:val="both"/>
      <w:textAlignment w:val="baseline"/>
    </w:pPr>
    <w:rPr>
      <w:kern w:val="2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E66078"/>
    <w:pPr>
      <w:widowControl w:val="0"/>
      <w:spacing w:after="120"/>
      <w:ind w:left="283"/>
      <w:textAlignment w:val="baseline"/>
    </w:pPr>
    <w:rPr>
      <w:rFonts w:ascii="Calibri" w:eastAsia="Lucida Sans Unicode" w:hAnsi="Calibri" w:cs="Calibri"/>
      <w:kern w:val="2"/>
      <w:sz w:val="22"/>
      <w:szCs w:val="22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6078"/>
    <w:rPr>
      <w:rFonts w:ascii="Calibri" w:eastAsia="Lucida Sans Unicode" w:hAnsi="Calibri" w:cs="Calibri"/>
      <w:kern w:val="2"/>
      <w:lang w:val="en-US" w:eastAsia="zh-CN"/>
    </w:rPr>
  </w:style>
  <w:style w:type="paragraph" w:customStyle="1" w:styleId="Style39">
    <w:name w:val="Style39"/>
    <w:basedOn w:val="Normalny"/>
    <w:rsid w:val="00E66078"/>
    <w:rPr>
      <w:rFonts w:ascii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07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078"/>
    <w:rPr>
      <w:rFonts w:ascii="Segoe UI" w:eastAsia="Times New Roman" w:hAnsi="Segoe UI" w:cs="Segoe UI"/>
      <w:sz w:val="18"/>
      <w:szCs w:val="18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Style11">
    <w:name w:val="Style11"/>
    <w:basedOn w:val="Normalny"/>
    <w:rsid w:val="00751C58"/>
    <w:pPr>
      <w:spacing w:line="230" w:lineRule="exact"/>
      <w:ind w:hanging="44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6</cp:revision>
  <cp:lastPrinted>2021-03-25T12:30:00Z</cp:lastPrinted>
  <dcterms:created xsi:type="dcterms:W3CDTF">2021-01-20T10:11:00Z</dcterms:created>
  <dcterms:modified xsi:type="dcterms:W3CDTF">2021-03-25T12:30:00Z</dcterms:modified>
</cp:coreProperties>
</file>