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003DE" w14:textId="77777777" w:rsidR="00E66078" w:rsidRPr="00E677D8" w:rsidRDefault="00E66078" w:rsidP="00E66078">
      <w:pPr>
        <w:spacing w:line="276" w:lineRule="auto"/>
        <w:ind w:left="6480" w:firstLine="720"/>
        <w:jc w:val="both"/>
      </w:pPr>
      <w:r w:rsidRPr="00E677D8">
        <w:rPr>
          <w:b/>
          <w:lang w:eastAsia="en-US"/>
        </w:rPr>
        <w:t>Załącznik nr 1</w:t>
      </w:r>
    </w:p>
    <w:p w14:paraId="7D31150A" w14:textId="4E8DC934" w:rsidR="00E66078" w:rsidRPr="00E677D8" w:rsidRDefault="001A1001" w:rsidP="00E66078">
      <w:pPr>
        <w:spacing w:line="276" w:lineRule="auto"/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ZPI.271.</w:t>
      </w:r>
      <w:r w:rsidR="007B655E">
        <w:rPr>
          <w:b/>
          <w:lang w:eastAsia="en-US"/>
        </w:rPr>
        <w:t>29</w:t>
      </w:r>
      <w:r>
        <w:rPr>
          <w:b/>
          <w:lang w:eastAsia="en-US"/>
        </w:rPr>
        <w:t>.2022</w:t>
      </w:r>
      <w:proofErr w:type="spellEnd"/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0BBA3983" w14:textId="77777777" w:rsidR="00E66078" w:rsidRDefault="00E66078" w:rsidP="00E6607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  <w:p w14:paraId="0BBA3983" w14:textId="77777777" w:rsidR="00E66078" w:rsidRDefault="00E66078" w:rsidP="00E66078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2C7F455A" w:rsidR="00E6607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32AF20F4" w14:textId="7ABF27EC" w:rsidR="00E66078" w:rsidRPr="00E677D8" w:rsidRDefault="00E66078" w:rsidP="00547D5A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0744159B" w14:textId="77777777" w:rsidR="001E6D28" w:rsidRDefault="001E6D28" w:rsidP="001E6D28">
      <w:pPr>
        <w:jc w:val="center"/>
      </w:pPr>
      <w:r>
        <w:rPr>
          <w:b/>
          <w:sz w:val="32"/>
          <w:szCs w:val="32"/>
        </w:rPr>
        <w:t>FORMULARZ CENOWY</w:t>
      </w:r>
    </w:p>
    <w:p w14:paraId="437CB19A" w14:textId="77777777" w:rsidR="001E6D28" w:rsidRDefault="001E6D28" w:rsidP="001E6D28">
      <w:pPr>
        <w:spacing w:line="360" w:lineRule="auto"/>
        <w:jc w:val="both"/>
      </w:pPr>
    </w:p>
    <w:p w14:paraId="357A810F" w14:textId="79B22D31" w:rsidR="001E6D28" w:rsidRDefault="001E6D28" w:rsidP="001E6D28">
      <w:pPr>
        <w:spacing w:line="360" w:lineRule="auto"/>
        <w:jc w:val="both"/>
      </w:pPr>
      <w:r>
        <w:t>Pełna nazwa Wykonawcy: ............................................................................................................</w:t>
      </w:r>
    </w:p>
    <w:p w14:paraId="37B5FC0F" w14:textId="6D4FD535" w:rsidR="001E6D28" w:rsidRDefault="001E6D28" w:rsidP="001E6D2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B939C98" w14:textId="4836CF69" w:rsidR="001E6D28" w:rsidRDefault="001E6D28" w:rsidP="001E6D28">
      <w:pPr>
        <w:spacing w:line="360" w:lineRule="auto"/>
        <w:jc w:val="both"/>
      </w:pPr>
      <w:r>
        <w:t>Adres Wykonawcy: ......................................................................................................................</w:t>
      </w:r>
    </w:p>
    <w:p w14:paraId="48EB688E" w14:textId="3D0A5D45" w:rsidR="001E6D28" w:rsidRDefault="001E6D28" w:rsidP="001E6D2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A16FAA9" w14:textId="4F5468C9" w:rsidR="001E6D28" w:rsidRDefault="001E6D28" w:rsidP="001E6D28">
      <w:pPr>
        <w:spacing w:line="360" w:lineRule="auto"/>
      </w:pPr>
      <w:r>
        <w:t>NIP:</w:t>
      </w:r>
      <w:r>
        <w:tab/>
        <w:t>……………………….</w:t>
      </w:r>
    </w:p>
    <w:p w14:paraId="2E9AEE87" w14:textId="0CBE8890" w:rsidR="001E6D28" w:rsidRDefault="001E6D28" w:rsidP="001E6D28">
      <w:pPr>
        <w:spacing w:line="360" w:lineRule="auto"/>
      </w:pPr>
      <w:r>
        <w:t>Regon:</w:t>
      </w:r>
      <w:r>
        <w:tab/>
        <w:t>……………………….</w:t>
      </w:r>
    </w:p>
    <w:p w14:paraId="08BD6F50" w14:textId="77777777" w:rsidR="001E6D28" w:rsidRDefault="001E6D28" w:rsidP="001E6D28">
      <w:pPr>
        <w:spacing w:line="360" w:lineRule="auto"/>
      </w:pPr>
      <w:r>
        <w:t>Kontakt:</w:t>
      </w:r>
    </w:p>
    <w:p w14:paraId="6664015D" w14:textId="182FE756" w:rsidR="001E6D28" w:rsidRDefault="001E6D28" w:rsidP="001E6D28">
      <w:pPr>
        <w:spacing w:line="360" w:lineRule="auto"/>
        <w:jc w:val="both"/>
      </w:pPr>
      <w:r>
        <w:t>Adres do korespondencji: ……....................................................................................................</w:t>
      </w:r>
    </w:p>
    <w:p w14:paraId="6780689F" w14:textId="6FA6F81E" w:rsidR="001E6D28" w:rsidRDefault="001E6D28" w:rsidP="001E6D28">
      <w:pPr>
        <w:spacing w:line="360" w:lineRule="auto"/>
      </w:pPr>
      <w:r>
        <w:t>tel.: ………………….……………….…</w:t>
      </w:r>
    </w:p>
    <w:p w14:paraId="11CAE6B4" w14:textId="734C4BAE" w:rsidR="001E6D28" w:rsidRDefault="001E6D28" w:rsidP="001E6D28">
      <w:pPr>
        <w:spacing w:line="360" w:lineRule="auto"/>
      </w:pPr>
      <w:r>
        <w:t>e-mail: ………………………….………</w:t>
      </w:r>
    </w:p>
    <w:p w14:paraId="25953A8F" w14:textId="1DEFC0FA" w:rsidR="001E6D28" w:rsidRDefault="001E6D28" w:rsidP="001E6D28">
      <w:pPr>
        <w:spacing w:line="360" w:lineRule="auto"/>
      </w:pPr>
      <w:r>
        <w:t>fax.: ………………………….................</w:t>
      </w:r>
    </w:p>
    <w:p w14:paraId="2D784CC1" w14:textId="77777777" w:rsidR="001F1140" w:rsidRDefault="001F1140" w:rsidP="001F1140">
      <w:pPr>
        <w:spacing w:line="276" w:lineRule="auto"/>
      </w:pPr>
    </w:p>
    <w:p w14:paraId="1DCD7FDF" w14:textId="61CA3ABA" w:rsidR="001E6D28" w:rsidRDefault="001E6D28" w:rsidP="001F1140">
      <w:pPr>
        <w:spacing w:line="276" w:lineRule="auto"/>
        <w:rPr>
          <w:b/>
        </w:rPr>
      </w:pPr>
      <w:r>
        <w:t>Nawiązując do ogłoszenia o zamówieniu nr ……………………. z dnia ……</w:t>
      </w:r>
      <w:r w:rsidR="001F1140">
        <w:t>..</w:t>
      </w:r>
      <w:r>
        <w:t>………..2022 r.</w:t>
      </w:r>
    </w:p>
    <w:p w14:paraId="072D39E1" w14:textId="691A4009" w:rsidR="001E6D28" w:rsidRDefault="001E6D28" w:rsidP="001F1140">
      <w:pPr>
        <w:tabs>
          <w:tab w:val="left" w:pos="2145"/>
        </w:tabs>
        <w:spacing w:after="120" w:line="276" w:lineRule="auto"/>
        <w:jc w:val="both"/>
      </w:pPr>
      <w:r>
        <w:t xml:space="preserve">O postępowaniu w trybie podstawowym bez negocjacji na wyłonienie Wykonawcy w zakresie realizacji zadania </w:t>
      </w:r>
      <w:r w:rsidR="001F1140">
        <w:t>pn.</w:t>
      </w:r>
    </w:p>
    <w:p w14:paraId="6DFA122A" w14:textId="141F6599" w:rsidR="001E6D28" w:rsidRDefault="001F1140" w:rsidP="001F1140">
      <w:pPr>
        <w:tabs>
          <w:tab w:val="left" w:pos="2145"/>
        </w:tabs>
        <w:spacing w:after="120" w:line="276" w:lineRule="auto"/>
        <w:jc w:val="center"/>
        <w:rPr>
          <w:b/>
          <w:i/>
        </w:rPr>
      </w:pPr>
      <w:r>
        <w:rPr>
          <w:b/>
          <w:i/>
        </w:rPr>
        <w:t>„</w:t>
      </w:r>
      <w:r w:rsidR="007B655E" w:rsidRPr="007B655E">
        <w:rPr>
          <w:b/>
          <w:i/>
        </w:rPr>
        <w:t xml:space="preserve">Opracowanie projektów miejscowych planów zagospodarowania przestrzennego północno-wschodniej części miasta Szydłowca i obszaru – Strefa historycznego centrum </w:t>
      </w:r>
      <w:proofErr w:type="spellStart"/>
      <w:r w:rsidR="007B655E" w:rsidRPr="007B655E">
        <w:rPr>
          <w:b/>
          <w:i/>
        </w:rPr>
        <w:t>S1</w:t>
      </w:r>
      <w:proofErr w:type="spellEnd"/>
      <w:r w:rsidR="007B655E" w:rsidRPr="007B655E">
        <w:rPr>
          <w:b/>
          <w:i/>
        </w:rPr>
        <w:t xml:space="preserve"> w mieście Szydłowcu</w:t>
      </w:r>
      <w:r w:rsidRPr="001F1140">
        <w:rPr>
          <w:b/>
          <w:i/>
        </w:rPr>
        <w:t>”</w:t>
      </w:r>
    </w:p>
    <w:p w14:paraId="2D97C248" w14:textId="77777777" w:rsidR="001E6D28" w:rsidRDefault="001E6D28" w:rsidP="001F1140">
      <w:pPr>
        <w:tabs>
          <w:tab w:val="left" w:pos="2145"/>
        </w:tabs>
        <w:spacing w:after="120" w:line="276" w:lineRule="auto"/>
        <w:jc w:val="both"/>
      </w:pPr>
      <w:r>
        <w:t>Ja/my niżej podpisany/i:</w:t>
      </w:r>
    </w:p>
    <w:p w14:paraId="320502B9" w14:textId="4EEFF33C" w:rsidR="001E6D28" w:rsidRDefault="001E6D28" w:rsidP="001F1140">
      <w:pPr>
        <w:tabs>
          <w:tab w:val="left" w:pos="2145"/>
        </w:tabs>
        <w:spacing w:line="276" w:lineRule="auto"/>
        <w:jc w:val="both"/>
      </w:pPr>
      <w:r>
        <w:t>……………………</w:t>
      </w:r>
      <w:r w:rsidR="001F1140">
        <w:t>……………………………………………………………………………</w:t>
      </w:r>
    </w:p>
    <w:p w14:paraId="05464063" w14:textId="77777777" w:rsidR="001E6D28" w:rsidRPr="001F1140" w:rsidRDefault="001E6D28" w:rsidP="001F1140">
      <w:pPr>
        <w:tabs>
          <w:tab w:val="left" w:pos="2145"/>
        </w:tabs>
        <w:spacing w:line="276" w:lineRule="auto"/>
        <w:jc w:val="center"/>
        <w:rPr>
          <w:i/>
          <w:sz w:val="18"/>
          <w:szCs w:val="20"/>
        </w:rPr>
      </w:pPr>
      <w:r w:rsidRPr="001F1140">
        <w:rPr>
          <w:i/>
          <w:sz w:val="18"/>
          <w:szCs w:val="20"/>
        </w:rPr>
        <w:t>Imię i nazwisko osoby podpisującej ofertę</w:t>
      </w:r>
    </w:p>
    <w:p w14:paraId="7320CCE2" w14:textId="77777777" w:rsidR="001E6D28" w:rsidRDefault="001E6D28" w:rsidP="001F1140">
      <w:pPr>
        <w:tabs>
          <w:tab w:val="left" w:pos="2145"/>
        </w:tabs>
        <w:spacing w:after="120" w:line="276" w:lineRule="auto"/>
        <w:jc w:val="both"/>
      </w:pPr>
      <w:r>
        <w:t>działając w imieniu i na rzecz:</w:t>
      </w:r>
    </w:p>
    <w:p w14:paraId="32226211" w14:textId="258107E3" w:rsidR="001E6D28" w:rsidRDefault="001E6D28" w:rsidP="008C1419">
      <w:pPr>
        <w:spacing w:line="276" w:lineRule="auto"/>
        <w:jc w:val="center"/>
        <w:rPr>
          <w:b/>
        </w:rPr>
      </w:pPr>
      <w:r>
        <w:t>………………………………………………………………………………………………………………………………</w:t>
      </w:r>
      <w:r w:rsidR="001F1140">
        <w:t>……………………………………………………………………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6394BD32" w14:textId="7727BD79" w:rsidR="002D2E41" w:rsidRDefault="00047E3C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10C01" w:rsidRPr="00510C01">
        <w:rPr>
          <w:sz w:val="24"/>
          <w:szCs w:val="24"/>
        </w:rPr>
        <w:t>Oferuję wykonanie zamówienia</w:t>
      </w:r>
      <w:r w:rsidR="00510C01">
        <w:rPr>
          <w:sz w:val="24"/>
          <w:szCs w:val="24"/>
        </w:rPr>
        <w:t xml:space="preserve"> zgodnie z wymaganiami zawartymi w </w:t>
      </w:r>
      <w:proofErr w:type="spellStart"/>
      <w:r w:rsidR="00510C01">
        <w:rPr>
          <w:sz w:val="24"/>
          <w:szCs w:val="24"/>
        </w:rPr>
        <w:t>SWZ</w:t>
      </w:r>
      <w:proofErr w:type="spellEnd"/>
      <w:r w:rsidR="002D2E41">
        <w:rPr>
          <w:sz w:val="24"/>
          <w:szCs w:val="24"/>
        </w:rPr>
        <w:t xml:space="preserve"> za całkowitą cenę </w:t>
      </w:r>
      <w:r w:rsidR="00510C01" w:rsidRPr="00510C01">
        <w:rPr>
          <w:sz w:val="24"/>
          <w:szCs w:val="24"/>
        </w:rPr>
        <w:t>ofertową brutto ....................................</w:t>
      </w:r>
      <w:r w:rsidR="002D2E41">
        <w:rPr>
          <w:sz w:val="24"/>
          <w:szCs w:val="24"/>
        </w:rPr>
        <w:t xml:space="preserve"> złotych.</w:t>
      </w:r>
    </w:p>
    <w:p w14:paraId="0AC61D82" w14:textId="412E3066" w:rsidR="00510C01" w:rsidRPr="002D2E41" w:rsidRDefault="00510C0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 ...............................................</w:t>
      </w:r>
      <w:r w:rsidR="002D2E41" w:rsidRPr="002D2E41">
        <w:rPr>
          <w:i/>
          <w:sz w:val="24"/>
          <w:szCs w:val="24"/>
        </w:rPr>
        <w:t>...............................</w:t>
      </w:r>
      <w:r w:rsidRPr="002D2E41">
        <w:rPr>
          <w:i/>
          <w:sz w:val="24"/>
          <w:szCs w:val="24"/>
        </w:rPr>
        <w:t>........................................... złotych).</w:t>
      </w:r>
    </w:p>
    <w:p w14:paraId="03C9060F" w14:textId="1873CDFB" w:rsidR="002D2E41" w:rsidRPr="008C1419" w:rsidRDefault="00510C01" w:rsidP="00510C01">
      <w:pPr>
        <w:pStyle w:val="Lista"/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8C1419">
        <w:rPr>
          <w:b/>
          <w:i/>
          <w:sz w:val="24"/>
          <w:szCs w:val="24"/>
          <w:u w:val="single"/>
        </w:rPr>
        <w:t>w tym</w:t>
      </w:r>
      <w:r w:rsidR="008C1419" w:rsidRPr="008C1419">
        <w:rPr>
          <w:b/>
          <w:i/>
          <w:sz w:val="24"/>
          <w:szCs w:val="24"/>
          <w:u w:val="single"/>
        </w:rPr>
        <w:t>:</w:t>
      </w:r>
    </w:p>
    <w:p w14:paraId="64A3274F" w14:textId="3EB71BBF" w:rsidR="007B655E" w:rsidRPr="007B655E" w:rsidRDefault="007B655E" w:rsidP="007B655E">
      <w:pPr>
        <w:pStyle w:val="Lista"/>
        <w:spacing w:line="276" w:lineRule="auto"/>
        <w:ind w:left="0" w:firstLine="0"/>
        <w:jc w:val="both"/>
        <w:rPr>
          <w:b/>
          <w:i/>
          <w:sz w:val="24"/>
          <w:szCs w:val="24"/>
        </w:rPr>
      </w:pPr>
      <w:r w:rsidRPr="007B655E">
        <w:rPr>
          <w:b/>
          <w:i/>
          <w:sz w:val="24"/>
          <w:szCs w:val="24"/>
        </w:rPr>
        <w:lastRenderedPageBreak/>
        <w:t>Zadanie Nr 1 – „Opracowanie projektu miejscowego planu zagospodarowania przestrzennego północno-wschodniej części miasta Szydłowca”:</w:t>
      </w:r>
    </w:p>
    <w:p w14:paraId="0E59E2A4" w14:textId="5B3AA230" w:rsidR="002D2E41" w:rsidRDefault="00510C01" w:rsidP="00510C01">
      <w:pPr>
        <w:pStyle w:val="Lista"/>
        <w:spacing w:line="276" w:lineRule="auto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netto: ………………</w:t>
      </w:r>
      <w:r w:rsidR="002D2E41">
        <w:rPr>
          <w:sz w:val="24"/>
          <w:szCs w:val="24"/>
        </w:rPr>
        <w:t>……….</w:t>
      </w:r>
      <w:r w:rsidRPr="00510C01">
        <w:rPr>
          <w:sz w:val="24"/>
          <w:szCs w:val="24"/>
        </w:rPr>
        <w:t>…. zł.</w:t>
      </w:r>
    </w:p>
    <w:p w14:paraId="17BC5069" w14:textId="5E9007E0" w:rsidR="00510C01" w:rsidRPr="002D2E41" w:rsidRDefault="00510C01" w:rsidP="00510C0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</w:t>
      </w:r>
      <w:r w:rsidR="002D2E41" w:rsidRPr="002D2E41">
        <w:rPr>
          <w:i/>
          <w:sz w:val="24"/>
          <w:szCs w:val="24"/>
        </w:rPr>
        <w:t>…………………………………………….</w:t>
      </w:r>
      <w:r w:rsidRPr="002D2E41">
        <w:rPr>
          <w:i/>
          <w:sz w:val="24"/>
          <w:szCs w:val="24"/>
        </w:rPr>
        <w:t>……………….</w:t>
      </w:r>
      <w:r w:rsidR="002D2E41"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32DCBADD" w14:textId="26109A52" w:rsidR="002D2E41" w:rsidRDefault="00510C0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 xml:space="preserve">podatek VAT wg obowiązujących przepisów, zgodnie ze stanem prawnym na dzień składania oferty o stawce </w:t>
      </w:r>
      <w:r w:rsidR="007B655E">
        <w:rPr>
          <w:sz w:val="24"/>
          <w:szCs w:val="24"/>
        </w:rPr>
        <w:t>……</w:t>
      </w:r>
      <w:r w:rsidRPr="00510C01">
        <w:rPr>
          <w:sz w:val="24"/>
          <w:szCs w:val="24"/>
        </w:rPr>
        <w:t>% wynosi: ………………………. zł.</w:t>
      </w:r>
    </w:p>
    <w:p w14:paraId="2E65961A" w14:textId="626EB18A" w:rsidR="00510C01" w:rsidRPr="002D2E41" w:rsidRDefault="00510C0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</w:t>
      </w:r>
      <w:r w:rsidR="002D2E41" w:rsidRPr="002D2E41">
        <w:rPr>
          <w:i/>
          <w:sz w:val="24"/>
          <w:szCs w:val="24"/>
        </w:rPr>
        <w:t>…………………………………………………………………..</w:t>
      </w:r>
      <w:r w:rsidRPr="002D2E41">
        <w:rPr>
          <w:i/>
          <w:sz w:val="24"/>
          <w:szCs w:val="24"/>
        </w:rPr>
        <w:t>……</w:t>
      </w:r>
      <w:r w:rsidR="002D2E41"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104BA860" w14:textId="0AFD3E7B" w:rsidR="002D2E41" w:rsidRP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2D2E41">
        <w:rPr>
          <w:sz w:val="24"/>
          <w:szCs w:val="24"/>
        </w:rPr>
        <w:t>: ……………………….…. zł.</w:t>
      </w:r>
    </w:p>
    <w:p w14:paraId="0A3C21A4" w14:textId="2AB699EF" w:rsidR="00510C0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 złotych)</w:t>
      </w:r>
    </w:p>
    <w:p w14:paraId="2E426E55" w14:textId="458F8CCB" w:rsid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</w:p>
    <w:p w14:paraId="71C5D9C0" w14:textId="47FF10E8" w:rsidR="007B655E" w:rsidRPr="007B655E" w:rsidRDefault="007B655E" w:rsidP="007B655E">
      <w:pPr>
        <w:pStyle w:val="Lista"/>
        <w:spacing w:line="276" w:lineRule="auto"/>
        <w:ind w:left="0" w:firstLine="0"/>
        <w:jc w:val="both"/>
        <w:rPr>
          <w:b/>
          <w:i/>
          <w:sz w:val="24"/>
          <w:szCs w:val="24"/>
        </w:rPr>
      </w:pPr>
      <w:r w:rsidRPr="007B655E">
        <w:rPr>
          <w:b/>
          <w:i/>
          <w:sz w:val="24"/>
          <w:szCs w:val="24"/>
        </w:rPr>
        <w:t xml:space="preserve">Zadanie Nr 2 – „Opracowanie projektu miejscowego planu zagospodarowania przestrzennego obszaru – Strefa historycznego centrum </w:t>
      </w:r>
      <w:proofErr w:type="spellStart"/>
      <w:r w:rsidRPr="007B655E">
        <w:rPr>
          <w:b/>
          <w:i/>
          <w:sz w:val="24"/>
          <w:szCs w:val="24"/>
        </w:rPr>
        <w:t>S1</w:t>
      </w:r>
      <w:proofErr w:type="spellEnd"/>
      <w:r w:rsidRPr="007B655E">
        <w:rPr>
          <w:b/>
          <w:i/>
          <w:sz w:val="24"/>
          <w:szCs w:val="24"/>
        </w:rPr>
        <w:t xml:space="preserve"> w mieście Szydłowcu”:</w:t>
      </w:r>
    </w:p>
    <w:p w14:paraId="3BFC548F" w14:textId="5E475647" w:rsidR="002D2E41" w:rsidRPr="00510C0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roboty budowlano montażowe</w:t>
      </w:r>
      <w:r w:rsidRPr="00510C01">
        <w:rPr>
          <w:sz w:val="24"/>
          <w:szCs w:val="24"/>
        </w:rPr>
        <w:t>:</w:t>
      </w:r>
    </w:p>
    <w:p w14:paraId="5A44CC63" w14:textId="77777777" w:rsid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 w:rsidRPr="00510C01">
        <w:rPr>
          <w:sz w:val="24"/>
          <w:szCs w:val="24"/>
        </w:rPr>
        <w:t>netto: ………………</w:t>
      </w:r>
      <w:r>
        <w:rPr>
          <w:sz w:val="24"/>
          <w:szCs w:val="24"/>
        </w:rPr>
        <w:t>……….</w:t>
      </w:r>
      <w:r w:rsidRPr="00510C01">
        <w:rPr>
          <w:sz w:val="24"/>
          <w:szCs w:val="24"/>
        </w:rPr>
        <w:t>…. zł.</w:t>
      </w:r>
    </w:p>
    <w:p w14:paraId="1C61D506" w14:textId="77777777" w:rsidR="002D2E41" w:rsidRP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7035FF99" w14:textId="4CC22A1D" w:rsidR="002D2E41" w:rsidRDefault="002D2E41" w:rsidP="002D2E41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510C01">
        <w:rPr>
          <w:sz w:val="24"/>
          <w:szCs w:val="24"/>
        </w:rPr>
        <w:t xml:space="preserve">podatek VAT wg obowiązujących przepisów, zgodnie ze stanem prawnym na dzień składania oferty o stawce </w:t>
      </w:r>
      <w:r>
        <w:rPr>
          <w:sz w:val="24"/>
          <w:szCs w:val="24"/>
        </w:rPr>
        <w:t>23</w:t>
      </w:r>
      <w:r w:rsidRPr="00510C01">
        <w:rPr>
          <w:sz w:val="24"/>
          <w:szCs w:val="24"/>
        </w:rPr>
        <w:t>% wynosi: ………………………. zł.</w:t>
      </w:r>
    </w:p>
    <w:p w14:paraId="629B882A" w14:textId="77777777" w:rsidR="002D2E41" w:rsidRPr="002D2E41" w:rsidRDefault="002D2E41" w:rsidP="002D2E41">
      <w:pPr>
        <w:pStyle w:val="Lista"/>
        <w:spacing w:line="276" w:lineRule="auto"/>
        <w:ind w:left="0" w:firstLine="0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…………………………………………………………………………………..……</w:t>
      </w:r>
      <w:r>
        <w:rPr>
          <w:i/>
          <w:sz w:val="24"/>
          <w:szCs w:val="24"/>
        </w:rPr>
        <w:t xml:space="preserve"> złotych</w:t>
      </w:r>
      <w:r w:rsidRPr="002D2E41">
        <w:rPr>
          <w:i/>
          <w:sz w:val="24"/>
          <w:szCs w:val="24"/>
        </w:rPr>
        <w:t>)</w:t>
      </w:r>
    </w:p>
    <w:p w14:paraId="03C3AF91" w14:textId="77777777" w:rsidR="002D2E41" w:rsidRP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2D2E41">
        <w:rPr>
          <w:sz w:val="24"/>
          <w:szCs w:val="24"/>
        </w:rPr>
        <w:t>: ……………………….…. zł.</w:t>
      </w:r>
    </w:p>
    <w:p w14:paraId="2F192063" w14:textId="05330E45" w:rsidR="002D2E41" w:rsidRPr="002D2E41" w:rsidRDefault="002D2E41" w:rsidP="002D2E41">
      <w:pPr>
        <w:pStyle w:val="Lista"/>
        <w:spacing w:line="276" w:lineRule="auto"/>
        <w:jc w:val="both"/>
        <w:rPr>
          <w:i/>
          <w:sz w:val="24"/>
          <w:szCs w:val="24"/>
        </w:rPr>
      </w:pPr>
      <w:r w:rsidRPr="002D2E41">
        <w:rPr>
          <w:i/>
          <w:sz w:val="24"/>
          <w:szCs w:val="24"/>
        </w:rPr>
        <w:t>(słownie: ……………………………………………………………………….………………. złotych)</w:t>
      </w:r>
    </w:p>
    <w:p w14:paraId="7AFC47DB" w14:textId="3B5D87EE" w:rsidR="002D2E41" w:rsidRDefault="002D2E41" w:rsidP="002D2E41">
      <w:pPr>
        <w:pStyle w:val="Lista"/>
        <w:spacing w:line="276" w:lineRule="auto"/>
        <w:jc w:val="both"/>
        <w:rPr>
          <w:sz w:val="24"/>
          <w:szCs w:val="24"/>
        </w:rPr>
      </w:pPr>
    </w:p>
    <w:p w14:paraId="1D0F2AE1" w14:textId="6C3926FE" w:rsidR="00E66078" w:rsidRPr="00E677D8" w:rsidRDefault="00047E3C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 D</w:t>
      </w:r>
      <w:r w:rsidRPr="00047E3C">
        <w:rPr>
          <w:sz w:val="24"/>
          <w:szCs w:val="24"/>
        </w:rPr>
        <w:t>oświadczenie głównego projektanta w opracowaniu miejscowych planów zagospodarowania przestrzennego</w:t>
      </w:r>
      <w:r>
        <w:rPr>
          <w:sz w:val="24"/>
          <w:szCs w:val="24"/>
        </w:rPr>
        <w:t>: …………</w:t>
      </w:r>
    </w:p>
    <w:p w14:paraId="5504D030" w14:textId="77777777" w:rsidR="002D2E41" w:rsidRDefault="002D2E41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0607D6DD" w14:textId="7304A596" w:rsidR="00453F8E" w:rsidRDefault="00047E3C" w:rsidP="00453F8E">
      <w:pPr>
        <w:jc w:val="both"/>
      </w:pPr>
      <w:r>
        <w:t xml:space="preserve">3. </w:t>
      </w:r>
      <w:r w:rsidR="00453F8E">
        <w:t>Oświadczam, że jestem:</w:t>
      </w:r>
    </w:p>
    <w:p w14:paraId="75CA9EAB" w14:textId="77777777" w:rsidR="00453F8E" w:rsidRDefault="00453F8E" w:rsidP="00453F8E">
      <w:pPr>
        <w:jc w:val="both"/>
      </w:pPr>
      <w:r>
        <w:t xml:space="preserve">  </w:t>
      </w:r>
      <w:r>
        <w:tab/>
        <w:t>jestem/jesteśmy mikroprzedsiębiorstwem,</w:t>
      </w:r>
    </w:p>
    <w:p w14:paraId="793603C6" w14:textId="77777777" w:rsidR="00453F8E" w:rsidRDefault="00453F8E" w:rsidP="00453F8E">
      <w:pPr>
        <w:jc w:val="both"/>
      </w:pPr>
      <w:r>
        <w:t></w:t>
      </w:r>
      <w:r>
        <w:tab/>
        <w:t>jestem/jesteśmy małym przedsiębiorstwem,</w:t>
      </w:r>
    </w:p>
    <w:p w14:paraId="283BB44C" w14:textId="77777777" w:rsidR="00453F8E" w:rsidRDefault="00453F8E" w:rsidP="00453F8E">
      <w:pPr>
        <w:jc w:val="both"/>
      </w:pPr>
      <w:r>
        <w:t></w:t>
      </w:r>
      <w:r>
        <w:tab/>
        <w:t>jestem/jesteśmy średnim przedsiębiorstwem,</w:t>
      </w:r>
    </w:p>
    <w:p w14:paraId="15809AB5" w14:textId="77777777" w:rsidR="00453F8E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</w:p>
    <w:p w14:paraId="01BBD618" w14:textId="77777777" w:rsidR="00453F8E" w:rsidRPr="00FB0A5C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>* Zgodnie z zaleceniem Komisji Wspólnot Europejskich z dnia 6 maja 2003 r. dotyczącym definicji mikroprzedsiębiorstw oraz małych i średnich przedsiębiorstw (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DzUUE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 xml:space="preserve"> L 124 z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20.05.2003r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.):</w:t>
      </w:r>
    </w:p>
    <w:p w14:paraId="1E10FD02" w14:textId="77777777" w:rsidR="00453F8E" w:rsidRPr="00FB0A5C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mikroprzedsiębiorstwo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przedsiębiorstwo, które zatrudnia mniej niż 10 pracowników oraz  jego roczny obrót nie przekracza 2 milionów euro lub całkowity bilans roczny nie przekracza 2 milionów euro.</w:t>
      </w:r>
    </w:p>
    <w:p w14:paraId="0CC7089A" w14:textId="77777777" w:rsidR="00453F8E" w:rsidRPr="00FB0A5C" w:rsidRDefault="00453F8E" w:rsidP="00453F8E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małe przedsiębiorstwa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przedsiębiorstwa, które zatrudniają mniej niż 50 osób i których roczny obrót lub roczna suma bilansowa nie przekracza 10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;</w:t>
      </w:r>
    </w:p>
    <w:p w14:paraId="4AA1C261" w14:textId="77777777" w:rsidR="00453F8E" w:rsidRDefault="00453F8E" w:rsidP="00453F8E">
      <w:pPr>
        <w:jc w:val="both"/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średnie przedsiębiorstwa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 xml:space="preserve"> lub roczna suma bilansowa nie przekracza 43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.</w:t>
      </w:r>
    </w:p>
    <w:p w14:paraId="3AAAD330" w14:textId="77777777" w:rsidR="00453F8E" w:rsidRDefault="00453F8E" w:rsidP="00453F8E">
      <w:pPr>
        <w:jc w:val="both"/>
      </w:pPr>
    </w:p>
    <w:p w14:paraId="4674AB02" w14:textId="1541E219" w:rsidR="00453F8E" w:rsidRPr="002866B8" w:rsidRDefault="00047E3C" w:rsidP="00453F8E">
      <w:pPr>
        <w:jc w:val="both"/>
        <w:rPr>
          <w:b/>
        </w:rPr>
      </w:pPr>
      <w:r>
        <w:t xml:space="preserve">4. </w:t>
      </w:r>
      <w:r w:rsidR="00453F8E" w:rsidRPr="00E677D8">
        <w:t xml:space="preserve">Oświadczam, że wypełniłem obowiązki informacyjne przewidziane w art. 13 lub art. 14 </w:t>
      </w:r>
      <w:proofErr w:type="spellStart"/>
      <w:r w:rsidR="00453F8E" w:rsidRPr="00E677D8">
        <w:t>RODO</w:t>
      </w:r>
      <w:proofErr w:type="spellEnd"/>
      <w:r w:rsidR="00453F8E" w:rsidRPr="00DB57AC">
        <w:rPr>
          <w:vertAlign w:val="superscript"/>
        </w:rPr>
        <w:t> </w:t>
      </w:r>
      <w:r w:rsidR="00453F8E" w:rsidRPr="00E677D8">
        <w:t xml:space="preserve">wobec osób fizycznych, od których dane osobowe bezpośrednio lub pośrednio pozyskałem w celu ubiegania się o udzielenie zamówienia publicznego </w:t>
      </w:r>
      <w:r w:rsidR="00453F8E">
        <w:t xml:space="preserve">w niniejszym postępowaniu. pn. </w:t>
      </w:r>
      <w:r w:rsidR="00453F8E" w:rsidRPr="002866B8">
        <w:rPr>
          <w:b/>
        </w:rPr>
        <w:t>„</w:t>
      </w:r>
      <w:r w:rsidRPr="00047E3C">
        <w:rPr>
          <w:b/>
        </w:rPr>
        <w:t xml:space="preserve">Opracowanie projektów miejscowych planów zagospodarowania przestrzennego północno-wschodniej części miasta Szydłowca i obszaru – Strefa historycznego centrum </w:t>
      </w:r>
      <w:proofErr w:type="spellStart"/>
      <w:r w:rsidRPr="00047E3C">
        <w:rPr>
          <w:b/>
        </w:rPr>
        <w:t>S1</w:t>
      </w:r>
      <w:proofErr w:type="spellEnd"/>
      <w:r w:rsidRPr="00047E3C">
        <w:rPr>
          <w:b/>
        </w:rPr>
        <w:t xml:space="preserve"> w mieście Szydłowcu</w:t>
      </w:r>
      <w:r w:rsidR="00453F8E" w:rsidRPr="002866B8">
        <w:rPr>
          <w:b/>
        </w:rPr>
        <w:t>”</w:t>
      </w:r>
      <w:r w:rsidR="00453F8E">
        <w:rPr>
          <w:b/>
        </w:rPr>
        <w:t>.</w:t>
      </w:r>
    </w:p>
    <w:p w14:paraId="04D14C03" w14:textId="77777777" w:rsidR="00453F8E" w:rsidRPr="00DB57AC" w:rsidRDefault="00453F8E" w:rsidP="00453F8E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bCs/>
        </w:rPr>
      </w:pPr>
    </w:p>
    <w:p w14:paraId="6656CB51" w14:textId="17480453" w:rsidR="00453F8E" w:rsidRPr="00E677D8" w:rsidRDefault="00047E3C" w:rsidP="00047E3C">
      <w:pPr>
        <w:pStyle w:val="Lista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453F8E" w:rsidRPr="00E677D8">
        <w:rPr>
          <w:sz w:val="24"/>
          <w:szCs w:val="24"/>
        </w:rPr>
        <w:t>Oświadczamy, że:</w:t>
      </w:r>
    </w:p>
    <w:p w14:paraId="2AC2D0F2" w14:textId="77777777" w:rsidR="00453F8E" w:rsidRPr="006074F0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6074F0">
        <w:rPr>
          <w:rFonts w:ascii="Times New Roman" w:hAnsi="Times New Roman" w:cs="Times New Roman"/>
        </w:rPr>
        <w:t xml:space="preserve">Zobowiązujemy się wykonać zamówienie w terminie określonym w </w:t>
      </w:r>
      <w:proofErr w:type="spellStart"/>
      <w:r w:rsidRPr="006074F0">
        <w:rPr>
          <w:rFonts w:ascii="Times New Roman" w:hAnsi="Times New Roman" w:cs="Times New Roman"/>
        </w:rPr>
        <w:t>SWZ</w:t>
      </w:r>
      <w:proofErr w:type="spellEnd"/>
      <w:r w:rsidRPr="006074F0">
        <w:rPr>
          <w:rFonts w:ascii="Times New Roman" w:hAnsi="Times New Roman" w:cs="Times New Roman"/>
        </w:rPr>
        <w:t>.</w:t>
      </w:r>
    </w:p>
    <w:p w14:paraId="0ED6AAAF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</w:rPr>
        <w:t>akceptujemy warunki płatności;</w:t>
      </w:r>
    </w:p>
    <w:p w14:paraId="5C5EBC16" w14:textId="4F846DDF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</w:rPr>
        <w:t xml:space="preserve">zapoznaliśmy się z warunkami podanymi przez Zamawiającego w </w:t>
      </w:r>
      <w:proofErr w:type="spellStart"/>
      <w:r w:rsidRPr="00F55B82">
        <w:rPr>
          <w:rFonts w:ascii="Times New Roman" w:hAnsi="Times New Roman" w:cs="Times New Roman"/>
        </w:rPr>
        <w:t>SWZ</w:t>
      </w:r>
      <w:proofErr w:type="spellEnd"/>
      <w:r w:rsidRPr="00F55B82">
        <w:rPr>
          <w:rFonts w:ascii="Times New Roman" w:hAnsi="Times New Roman" w:cs="Times New Roman"/>
        </w:rPr>
        <w:t xml:space="preserve"> </w:t>
      </w:r>
      <w:r w:rsidRPr="00F55B82">
        <w:rPr>
          <w:rFonts w:ascii="Times New Roman" w:hAnsi="Times New Roman" w:cs="Times New Roman"/>
        </w:rPr>
        <w:br/>
        <w:t>i załączonej dokumentacji i nie wnosimy do nich żadnych zastrzeżeń,</w:t>
      </w:r>
    </w:p>
    <w:p w14:paraId="396280E4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uzyskaliśmy wszelkie niezbędne informacje do przygotowania oferty i wykonania zamówienia.</w:t>
      </w:r>
    </w:p>
    <w:p w14:paraId="12F7900F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432"/>
          <w:tab w:val="left" w:pos="567"/>
          <w:tab w:val="left" w:pos="900"/>
        </w:tabs>
        <w:spacing w:line="276" w:lineRule="auto"/>
        <w:ind w:left="567" w:right="-6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akceptujemy warunki umowy oraz termin realizacji przedmiotu zamówienia podany przez Zamawiającego,</w:t>
      </w:r>
    </w:p>
    <w:p w14:paraId="3E5E5223" w14:textId="77777777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180"/>
          <w:tab w:val="left" w:pos="567"/>
          <w:tab w:val="left" w:pos="900"/>
        </w:tabs>
        <w:spacing w:line="276" w:lineRule="auto"/>
        <w:ind w:left="567" w:right="-57" w:firstLine="0"/>
        <w:jc w:val="both"/>
      </w:pPr>
      <w:r w:rsidRPr="00F55B82">
        <w:rPr>
          <w:rFonts w:ascii="Times New Roman" w:hAnsi="Times New Roman" w:cs="Times New Roman"/>
        </w:rPr>
        <w:t xml:space="preserve">uważamy się za związanych niniejszą ofertą przez </w:t>
      </w:r>
      <w:r>
        <w:rPr>
          <w:rFonts w:ascii="Times New Roman" w:hAnsi="Times New Roman" w:cs="Times New Roman"/>
        </w:rPr>
        <w:t>3</w:t>
      </w:r>
      <w:r w:rsidRPr="00F55B82">
        <w:rPr>
          <w:rFonts w:ascii="Times New Roman" w:hAnsi="Times New Roman" w:cs="Times New Roman"/>
        </w:rPr>
        <w:t>0 dni od dnia upływu terminu składania ofert przy czym pierwszym dniem terminu związania ofertą jest dzień, w który</w:t>
      </w:r>
      <w:r>
        <w:rPr>
          <w:rFonts w:ascii="Times New Roman" w:hAnsi="Times New Roman" w:cs="Times New Roman"/>
        </w:rPr>
        <w:t>m upływa termin składania ofert,</w:t>
      </w:r>
    </w:p>
    <w:p w14:paraId="4381D584" w14:textId="61BFEC42" w:rsidR="00453F8E" w:rsidRPr="00F55B82" w:rsidRDefault="00453F8E" w:rsidP="00453F8E">
      <w:pPr>
        <w:pStyle w:val="Styl"/>
        <w:numPr>
          <w:ilvl w:val="1"/>
          <w:numId w:val="6"/>
        </w:numPr>
        <w:tabs>
          <w:tab w:val="left" w:pos="180"/>
          <w:tab w:val="left" w:pos="567"/>
          <w:tab w:val="left" w:pos="900"/>
        </w:tabs>
        <w:spacing w:line="276" w:lineRule="auto"/>
        <w:ind w:left="567" w:right="-6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zamówienie wykonamy:</w:t>
      </w:r>
    </w:p>
    <w:p w14:paraId="66E909C2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siłami własnego Przedsiębiorstwa:</w:t>
      </w:r>
      <w:r w:rsidRPr="00FB0A5C">
        <w:rPr>
          <w:vertAlign w:val="superscript"/>
        </w:rPr>
        <w:t>*)</w:t>
      </w:r>
    </w:p>
    <w:p w14:paraId="15284B65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…………………………………………………………………………..……….…………</w:t>
      </w:r>
    </w:p>
    <w:p w14:paraId="45E11518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wspólnie z:</w:t>
      </w:r>
      <w:r w:rsidRPr="00FB0A5C">
        <w:rPr>
          <w:vertAlign w:val="superscript"/>
        </w:rPr>
        <w:t>**)</w:t>
      </w:r>
    </w:p>
    <w:p w14:paraId="66F3046C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………………………………………………..…………………………….….…………...</w:t>
      </w:r>
    </w:p>
    <w:p w14:paraId="13FD80BF" w14:textId="77777777" w:rsidR="00453F8E" w:rsidRPr="00FB0A5C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center"/>
        <w:rPr>
          <w:sz w:val="20"/>
        </w:rPr>
      </w:pPr>
      <w:r w:rsidRPr="00FB0A5C">
        <w:rPr>
          <w:sz w:val="20"/>
        </w:rPr>
        <w:t>(należy podać nazwy firm wspólnie ubiegających się o udzielenie zamówienia)</w:t>
      </w:r>
    </w:p>
    <w:p w14:paraId="7F40ED3C" w14:textId="77777777" w:rsidR="00453F8E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z udziałem Podwykonawcy</w:t>
      </w:r>
      <w:r w:rsidRPr="00FB0A5C">
        <w:rPr>
          <w:vertAlign w:val="superscript"/>
        </w:rPr>
        <w:t>***)</w:t>
      </w:r>
    </w:p>
    <w:p w14:paraId="78DA0C6E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…………………………………………………………………………………………….…</w:t>
      </w:r>
    </w:p>
    <w:p w14:paraId="601BDF0E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B0A5C">
        <w:rPr>
          <w:sz w:val="20"/>
        </w:rPr>
        <w:t>nazwa firmy - Podwykonawcy</w:t>
      </w:r>
    </w:p>
    <w:p w14:paraId="2849091C" w14:textId="77777777" w:rsidR="00453F8E" w:rsidRPr="00F55B82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 xml:space="preserve">w </w:t>
      </w:r>
      <w:r>
        <w:t>c</w:t>
      </w:r>
      <w:r w:rsidRPr="00F55B82">
        <w:t>zęści: ……………………………</w:t>
      </w:r>
      <w:r>
        <w:t>……………………..…………………………………</w:t>
      </w:r>
      <w:r w:rsidRPr="00F55B82">
        <w:t xml:space="preserve"> </w:t>
      </w:r>
    </w:p>
    <w:p w14:paraId="14EF35AA" w14:textId="77777777" w:rsidR="00453F8E" w:rsidRPr="00FB0A5C" w:rsidRDefault="00453F8E" w:rsidP="00453F8E">
      <w:pPr>
        <w:tabs>
          <w:tab w:val="left" w:pos="180"/>
          <w:tab w:val="left" w:pos="567"/>
        </w:tabs>
        <w:spacing w:line="276" w:lineRule="auto"/>
        <w:ind w:firstLine="284"/>
        <w:jc w:val="center"/>
        <w:rPr>
          <w:sz w:val="20"/>
        </w:rPr>
      </w:pPr>
      <w:r w:rsidRPr="00FB0A5C">
        <w:rPr>
          <w:sz w:val="20"/>
        </w:rPr>
        <w:t>(należy określić, jaką część zamówienia będzie wykonywał Podwykonawca)</w:t>
      </w:r>
    </w:p>
    <w:p w14:paraId="37EA80F7" w14:textId="1BC15B21" w:rsidR="00453F8E" w:rsidRDefault="00047E3C" w:rsidP="00453F8E">
      <w:pPr>
        <w:spacing w:after="120" w:line="276" w:lineRule="auto"/>
        <w:jc w:val="both"/>
      </w:pPr>
      <w:r>
        <w:t>6</w:t>
      </w:r>
      <w:r w:rsidR="00453F8E">
        <w:t>. Wybór oferty prowadzić będzie do powstania u Zamawiającego obowiązku podatkowego                          w zakresie następujących towarów/</w:t>
      </w:r>
      <w:proofErr w:type="spellStart"/>
      <w:r w:rsidR="00453F8E">
        <w:t>usług</w:t>
      </w:r>
      <w:r w:rsidR="00453F8E">
        <w:rPr>
          <w:vertAlign w:val="superscript"/>
        </w:rPr>
        <w:t>1</w:t>
      </w:r>
      <w:proofErr w:type="spellEnd"/>
      <w:r w:rsidR="00453F8E">
        <w:rPr>
          <w:vertAlign w:val="superscript"/>
        </w:rPr>
        <w:t>)</w:t>
      </w:r>
      <w:r w:rsidR="00453F8E">
        <w:t>:</w:t>
      </w:r>
    </w:p>
    <w:p w14:paraId="3A626523" w14:textId="77777777" w:rsidR="00453F8E" w:rsidRDefault="00453F8E" w:rsidP="00453F8E">
      <w:pPr>
        <w:spacing w:after="120" w:line="276" w:lineRule="auto"/>
        <w:jc w:val="both"/>
      </w:pPr>
      <w:r>
        <w:t>…………………………………………………………………………….…….………………</w:t>
      </w:r>
    </w:p>
    <w:p w14:paraId="6BCECEA6" w14:textId="77777777" w:rsidR="00453F8E" w:rsidRDefault="00453F8E" w:rsidP="00453F8E">
      <w:pPr>
        <w:spacing w:after="120" w:line="276" w:lineRule="auto"/>
        <w:jc w:val="both"/>
      </w:pPr>
      <w:r>
        <w:t>Wartość ww. towarów lub usług bez kwoty podatku wynosi: …………………...…………….</w:t>
      </w:r>
    </w:p>
    <w:p w14:paraId="77DA9576" w14:textId="77777777" w:rsidR="00453F8E" w:rsidRPr="00755940" w:rsidRDefault="00453F8E" w:rsidP="00453F8E">
      <w:pPr>
        <w:spacing w:after="120" w:line="276" w:lineRule="auto"/>
        <w:jc w:val="both"/>
        <w:rPr>
          <w:sz w:val="18"/>
          <w:szCs w:val="18"/>
        </w:rPr>
      </w:pPr>
      <w:r>
        <w:rPr>
          <w:vertAlign w:val="superscript"/>
        </w:rPr>
        <w:t>1)</w:t>
      </w:r>
      <w:r>
        <w:rPr>
          <w:sz w:val="18"/>
          <w:szCs w:val="18"/>
        </w:rPr>
        <w:t>wypełnić, o ile wybór oferty prowadziłby do powstania u zamawiającego obowiązku podatkowego zgodnie z przepisami o podatku od towarów i usług w przeciwnym razie pozostawić niewypełnione.</w:t>
      </w:r>
    </w:p>
    <w:p w14:paraId="17A4C415" w14:textId="1691044A" w:rsidR="00453F8E" w:rsidRDefault="00047E3C" w:rsidP="00047E3C">
      <w:pPr>
        <w:pStyle w:val="Lista"/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</w:rPr>
        <w:t xml:space="preserve">7. </w:t>
      </w:r>
      <w:r w:rsidR="00453F8E" w:rsidRPr="00FB0A5C">
        <w:rPr>
          <w:sz w:val="24"/>
        </w:rPr>
        <w:t xml:space="preserve">Informuję, iż będę / nie będę (niepotrzebne skreślić) wysyłał ustrukturyzowane faktury elektroniczne za pośrednictwem platformy elektronicznej, o czym mowa w ustawie z dnia 9 listopada 2018 roku o elektronicznym fakturowaniu w zamówieniach publicznych, koncesjach na roboty budowlane lub usługi oraz  partnerstwie </w:t>
      </w:r>
      <w:proofErr w:type="spellStart"/>
      <w:r w:rsidR="00453F8E" w:rsidRPr="00FB0A5C">
        <w:rPr>
          <w:sz w:val="24"/>
        </w:rPr>
        <w:t>publiczno</w:t>
      </w:r>
      <w:proofErr w:type="spellEnd"/>
      <w:r w:rsidR="00453F8E" w:rsidRPr="00FB0A5C">
        <w:rPr>
          <w:sz w:val="24"/>
        </w:rPr>
        <w:t xml:space="preserve"> – prywatnym (Dz.U. z 2020 r.,                                 poz. 1666).</w:t>
      </w:r>
    </w:p>
    <w:p w14:paraId="270328FB" w14:textId="27F48EA2" w:rsidR="00453F8E" w:rsidRPr="00E677D8" w:rsidRDefault="00047E3C" w:rsidP="00047E3C">
      <w:pPr>
        <w:pStyle w:val="Lista"/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53F8E" w:rsidRPr="00E677D8">
        <w:rPr>
          <w:sz w:val="24"/>
          <w:szCs w:val="24"/>
        </w:rPr>
        <w:t xml:space="preserve">W przypadku udzielenia nam zamówienia zobowiązujemy się do zawarcia umowy </w:t>
      </w:r>
      <w:r w:rsidR="00453F8E" w:rsidRPr="00E677D8">
        <w:rPr>
          <w:sz w:val="24"/>
          <w:szCs w:val="24"/>
        </w:rPr>
        <w:br/>
        <w:t>w miejscu i terminie wskazanym przez Zamawiającego;</w:t>
      </w:r>
    </w:p>
    <w:p w14:paraId="3F47E65F" w14:textId="023058B6" w:rsidR="00453F8E" w:rsidRPr="00E677D8" w:rsidRDefault="00047E3C" w:rsidP="00047E3C">
      <w:pPr>
        <w:pStyle w:val="Lista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53F8E" w:rsidRPr="00E677D8">
        <w:rPr>
          <w:sz w:val="24"/>
          <w:szCs w:val="24"/>
        </w:rPr>
        <w:t xml:space="preserve">Oferta została złożona na …………………….. stronach </w:t>
      </w:r>
    </w:p>
    <w:p w14:paraId="445DA566" w14:textId="3DF3FC2E" w:rsidR="00453F8E" w:rsidRPr="00E677D8" w:rsidRDefault="00047E3C" w:rsidP="00047E3C">
      <w:pPr>
        <w:pStyle w:val="Lista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53F8E" w:rsidRPr="00E677D8">
        <w:rPr>
          <w:sz w:val="24"/>
          <w:szCs w:val="24"/>
        </w:rPr>
        <w:t>Do oferty dołączono następujące dokumenty:</w:t>
      </w:r>
    </w:p>
    <w:p w14:paraId="579F208E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0EB0D403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30C22433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22F37958" w14:textId="77777777" w:rsidR="00453F8E" w:rsidRPr="00E677D8" w:rsidRDefault="00453F8E" w:rsidP="00453F8E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7182DD03" w14:textId="77777777" w:rsidR="00453F8E" w:rsidRPr="00E677D8" w:rsidRDefault="00453F8E" w:rsidP="00453F8E">
      <w:pPr>
        <w:pStyle w:val="Lista"/>
        <w:spacing w:line="276" w:lineRule="auto"/>
        <w:ind w:left="426" w:firstLine="0"/>
        <w:jc w:val="both"/>
      </w:pPr>
      <w:r w:rsidRPr="00E677D8">
        <w:rPr>
          <w:sz w:val="24"/>
          <w:szCs w:val="24"/>
        </w:rPr>
        <w:t xml:space="preserve">       </w:t>
      </w:r>
    </w:p>
    <w:p w14:paraId="0A26667A" w14:textId="2FC91F95" w:rsidR="008C1419" w:rsidRPr="008C1419" w:rsidRDefault="008C1419" w:rsidP="00047E3C">
      <w:pPr>
        <w:spacing w:line="276" w:lineRule="auto"/>
        <w:jc w:val="both"/>
      </w:pPr>
      <w:r w:rsidRPr="008C1419">
        <w:rPr>
          <w:b/>
          <w:bCs/>
        </w:rPr>
        <w:lastRenderedPageBreak/>
        <w:t xml:space="preserve">Osoba upoważniona do porozumiewania się z Zamawiającym w sprawie prowadzonego postępowania </w:t>
      </w:r>
      <w:r w:rsidRPr="008C1419">
        <w:t>……..………………………</w:t>
      </w:r>
      <w:r>
        <w:t>..</w:t>
      </w:r>
      <w:r w:rsidRPr="008C1419">
        <w:t>…………………………</w:t>
      </w:r>
      <w:r>
        <w:t>..</w:t>
      </w:r>
      <w:r w:rsidR="00047E3C">
        <w:t>…..…………………..</w:t>
      </w:r>
      <w:r w:rsidRPr="008C1419">
        <w:t xml:space="preserve">, </w:t>
      </w:r>
    </w:p>
    <w:p w14:paraId="4F7F8245" w14:textId="35A8B2C0" w:rsidR="00047E3C" w:rsidRDefault="008C1419" w:rsidP="008C1419">
      <w:pPr>
        <w:spacing w:line="276" w:lineRule="auto"/>
        <w:ind w:right="-993"/>
        <w:jc w:val="both"/>
      </w:pPr>
      <w:r w:rsidRPr="008C1419">
        <w:t>tel.</w:t>
      </w:r>
      <w:r w:rsidR="00047E3C">
        <w:t xml:space="preserve"> </w:t>
      </w:r>
      <w:r w:rsidR="00047E3C" w:rsidRPr="008C1419">
        <w:t>…</w:t>
      </w:r>
      <w:r w:rsidR="00047E3C">
        <w:t>.</w:t>
      </w:r>
      <w:r w:rsidR="00047E3C" w:rsidRPr="008C1419">
        <w:t>……………</w:t>
      </w:r>
      <w:r w:rsidR="00047E3C">
        <w:t>.</w:t>
      </w:r>
      <w:r w:rsidR="00047E3C" w:rsidRPr="008C1419">
        <w:t>……………………….</w:t>
      </w:r>
    </w:p>
    <w:p w14:paraId="3D6CD589" w14:textId="21C29724" w:rsidR="00047E3C" w:rsidRDefault="008C1419" w:rsidP="008C1419">
      <w:pPr>
        <w:spacing w:line="276" w:lineRule="auto"/>
        <w:ind w:right="-993"/>
        <w:jc w:val="both"/>
      </w:pPr>
      <w:r w:rsidRPr="008C1419">
        <w:t xml:space="preserve">fax </w:t>
      </w:r>
      <w:r w:rsidR="00047E3C" w:rsidRPr="008C1419">
        <w:t>…</w:t>
      </w:r>
      <w:r w:rsidR="00047E3C">
        <w:t>.</w:t>
      </w:r>
      <w:r w:rsidR="00047E3C" w:rsidRPr="008C1419">
        <w:t>……………</w:t>
      </w:r>
      <w:r w:rsidR="00047E3C">
        <w:t>.</w:t>
      </w:r>
      <w:r w:rsidR="00047E3C" w:rsidRPr="008C1419">
        <w:t>……………………….</w:t>
      </w:r>
    </w:p>
    <w:p w14:paraId="7E360D3D" w14:textId="029230F5" w:rsidR="008C1419" w:rsidRPr="008C1419" w:rsidRDefault="008C1419" w:rsidP="008C1419">
      <w:pPr>
        <w:spacing w:line="276" w:lineRule="auto"/>
        <w:ind w:right="-993"/>
        <w:jc w:val="both"/>
      </w:pPr>
      <w:r w:rsidRPr="008C1419">
        <w:t>e-mail …</w:t>
      </w:r>
      <w:r>
        <w:t>.</w:t>
      </w:r>
      <w:r w:rsidRPr="008C1419">
        <w:t>……………</w:t>
      </w:r>
      <w:r>
        <w:t>.</w:t>
      </w:r>
      <w:r w:rsidRPr="008C1419">
        <w:t>……………………….</w:t>
      </w:r>
    </w:p>
    <w:p w14:paraId="7AA6E2D4" w14:textId="6F05577F" w:rsidR="008C1419" w:rsidRPr="008C1419" w:rsidRDefault="008C1419" w:rsidP="008C1419">
      <w:pPr>
        <w:spacing w:line="276" w:lineRule="auto"/>
        <w:ind w:right="-993"/>
        <w:jc w:val="both"/>
      </w:pPr>
      <w:r w:rsidRPr="008C1419">
        <w:t xml:space="preserve">Numer konta, na </w:t>
      </w:r>
      <w:bookmarkStart w:id="0" w:name="_GoBack"/>
      <w:bookmarkEnd w:id="0"/>
      <w:r w:rsidRPr="008C1419">
        <w:t>które będą regulowane należności w przypadku podpisania umowy</w:t>
      </w:r>
      <w:r>
        <w:t>:</w:t>
      </w:r>
    </w:p>
    <w:p w14:paraId="6F58E103" w14:textId="77777777" w:rsidR="008C1419" w:rsidRPr="008C1419" w:rsidRDefault="008C1419" w:rsidP="008C1419">
      <w:pPr>
        <w:spacing w:line="276" w:lineRule="auto"/>
        <w:ind w:right="-993"/>
        <w:jc w:val="both"/>
      </w:pPr>
      <w:r w:rsidRPr="008C1419">
        <w:t>…………..…….……………………………………………………………………………………</w:t>
      </w:r>
    </w:p>
    <w:p w14:paraId="3FBD35FD" w14:textId="77777777" w:rsidR="008C1419" w:rsidRPr="008C1419" w:rsidRDefault="008C1419" w:rsidP="008C1419">
      <w:pPr>
        <w:spacing w:line="276" w:lineRule="auto"/>
        <w:ind w:right="-993"/>
        <w:jc w:val="both"/>
      </w:pPr>
    </w:p>
    <w:p w14:paraId="58CCF52A" w14:textId="77777777" w:rsidR="008C1419" w:rsidRPr="008C1419" w:rsidRDefault="008C1419" w:rsidP="008C1419">
      <w:pPr>
        <w:spacing w:line="276" w:lineRule="auto"/>
        <w:ind w:right="-993"/>
        <w:jc w:val="both"/>
      </w:pPr>
    </w:p>
    <w:p w14:paraId="582EA310" w14:textId="49E62652" w:rsidR="00E66078" w:rsidRPr="00E677D8" w:rsidRDefault="008C1419" w:rsidP="008C1419">
      <w:pPr>
        <w:spacing w:line="276" w:lineRule="auto"/>
        <w:ind w:right="-993"/>
        <w:jc w:val="both"/>
      </w:pPr>
      <w:r w:rsidRPr="008C1419">
        <w:t>Miejscowość ………………………………, dnia ………………. r.</w:t>
      </w:r>
    </w:p>
    <w:p w14:paraId="38B5BC41" w14:textId="77777777" w:rsidR="008C1419" w:rsidRDefault="008C1419" w:rsidP="00E66078">
      <w:pPr>
        <w:spacing w:line="276" w:lineRule="auto"/>
        <w:ind w:left="4678" w:right="-993" w:firstLine="720"/>
        <w:jc w:val="both"/>
      </w:pPr>
    </w:p>
    <w:p w14:paraId="43144C7E" w14:textId="77777777" w:rsidR="008C1419" w:rsidRDefault="008C1419" w:rsidP="00E66078">
      <w:pPr>
        <w:spacing w:line="276" w:lineRule="auto"/>
        <w:ind w:left="4678" w:right="-993" w:firstLine="720"/>
        <w:jc w:val="both"/>
      </w:pPr>
    </w:p>
    <w:p w14:paraId="10327994" w14:textId="2F03E27B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4297AA0D" w14:textId="126B7BD4" w:rsidR="00E66078" w:rsidRPr="00547D5A" w:rsidRDefault="00E66078" w:rsidP="00547D5A">
      <w:pPr>
        <w:ind w:left="5398" w:right="68"/>
        <w:jc w:val="both"/>
      </w:pPr>
      <w:r w:rsidRPr="008C1419">
        <w:rPr>
          <w:i/>
          <w:sz w:val="20"/>
        </w:rPr>
        <w:t>Podpis osób uprawnionych do składania świadczeń woli imieniu Wykonawcy oraz pieczątka / pieczątki</w:t>
      </w:r>
    </w:p>
    <w:p w14:paraId="4F639754" w14:textId="77777777" w:rsidR="00E66078" w:rsidRPr="00E677D8" w:rsidRDefault="00E66078" w:rsidP="00E66078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3AB14CD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EDE3125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D102C22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207A106F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05D54460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1ACC661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C435739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7E75F354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5FB27B27" w14:textId="77777777" w:rsidR="00E66078" w:rsidRPr="00E677D8" w:rsidRDefault="00E66078" w:rsidP="002E1264">
      <w:pPr>
        <w:spacing w:line="276" w:lineRule="auto"/>
        <w:rPr>
          <w:rFonts w:eastAsia="ArialNarrow"/>
          <w:b/>
          <w:bCs/>
        </w:rPr>
      </w:pPr>
    </w:p>
    <w:p w14:paraId="5D2B6C8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65F0077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3A94ED15" w14:textId="77777777" w:rsidR="001F3CE7" w:rsidRDefault="00047E3C">
      <w:bookmarkStart w:id="1" w:name="_Hlk955163"/>
      <w:bookmarkEnd w:id="1"/>
    </w:p>
    <w:sectPr w:rsidR="001F3CE7">
      <w:footerReference w:type="default" r:id="rId7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BB70F" w14:textId="77777777" w:rsidR="00A563A3" w:rsidRDefault="00A563A3" w:rsidP="005B2AE0">
      <w:r>
        <w:separator/>
      </w:r>
    </w:p>
  </w:endnote>
  <w:endnote w:type="continuationSeparator" w:id="0">
    <w:p w14:paraId="1D57B71C" w14:textId="77777777" w:rsidR="00A563A3" w:rsidRDefault="00A563A3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Yu Gothic"/>
    <w:charset w:val="00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97D" w14:textId="73595365" w:rsidR="00F92963" w:rsidRDefault="00047E3C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5D6E" w14:textId="77777777" w:rsidR="00A563A3" w:rsidRDefault="00A563A3" w:rsidP="005B2AE0">
      <w:r>
        <w:separator/>
      </w:r>
    </w:p>
  </w:footnote>
  <w:footnote w:type="continuationSeparator" w:id="0">
    <w:p w14:paraId="7DD432EE" w14:textId="77777777" w:rsidR="00A563A3" w:rsidRDefault="00A563A3" w:rsidP="005B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2E"/>
    <w:multiLevelType w:val="multilevel"/>
    <w:tmpl w:val="0000002E"/>
    <w:name w:val="WW8Num4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8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9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6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8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9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0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3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4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5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6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0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4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5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7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8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9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60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2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4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5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6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7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8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047E3C"/>
    <w:rsid w:val="001A1001"/>
    <w:rsid w:val="001E6D28"/>
    <w:rsid w:val="001F1140"/>
    <w:rsid w:val="002D2E41"/>
    <w:rsid w:val="002E1264"/>
    <w:rsid w:val="00453F8E"/>
    <w:rsid w:val="00510C01"/>
    <w:rsid w:val="00547D5A"/>
    <w:rsid w:val="00554924"/>
    <w:rsid w:val="005B2AE0"/>
    <w:rsid w:val="00751C58"/>
    <w:rsid w:val="007B492B"/>
    <w:rsid w:val="007B655E"/>
    <w:rsid w:val="007C7325"/>
    <w:rsid w:val="00802473"/>
    <w:rsid w:val="00836C52"/>
    <w:rsid w:val="008834C2"/>
    <w:rsid w:val="008C1419"/>
    <w:rsid w:val="00975875"/>
    <w:rsid w:val="00A31949"/>
    <w:rsid w:val="00A563A3"/>
    <w:rsid w:val="00A7541E"/>
    <w:rsid w:val="00D13BEE"/>
    <w:rsid w:val="00D64B70"/>
    <w:rsid w:val="00DB57AC"/>
    <w:rsid w:val="00E6607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Style11">
    <w:name w:val="Style11"/>
    <w:basedOn w:val="Normalny"/>
    <w:rsid w:val="00751C58"/>
    <w:pPr>
      <w:spacing w:line="230" w:lineRule="exact"/>
      <w:ind w:hanging="4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Łukasz Kuleta</cp:lastModifiedBy>
  <cp:revision>2</cp:revision>
  <cp:lastPrinted>2021-03-25T12:30:00Z</cp:lastPrinted>
  <dcterms:created xsi:type="dcterms:W3CDTF">2022-12-15T07:55:00Z</dcterms:created>
  <dcterms:modified xsi:type="dcterms:W3CDTF">2022-12-15T07:55:00Z</dcterms:modified>
</cp:coreProperties>
</file>