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592E5623" w:rsidR="00E66078" w:rsidRPr="00E677D8" w:rsidRDefault="001A1001" w:rsidP="00E66078">
      <w:pPr>
        <w:spacing w:line="276" w:lineRule="auto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ZPI.271.</w:t>
      </w:r>
      <w:r w:rsidR="00547BF1">
        <w:rPr>
          <w:b/>
          <w:lang w:eastAsia="en-US"/>
        </w:rPr>
        <w:t>4</w:t>
      </w:r>
      <w:r>
        <w:rPr>
          <w:b/>
          <w:lang w:eastAsia="en-US"/>
        </w:rPr>
        <w:t>.202</w:t>
      </w:r>
      <w:r w:rsidR="00547BF1">
        <w:rPr>
          <w:b/>
          <w:lang w:eastAsia="en-US"/>
        </w:rPr>
        <w:t>3</w:t>
      </w:r>
      <w:proofErr w:type="spellEnd"/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2C7F455A" w:rsidR="00E6607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744159B" w14:textId="7865B0F8" w:rsidR="001E6D28" w:rsidRDefault="00A216EE" w:rsidP="001E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</w:t>
      </w:r>
    </w:p>
    <w:p w14:paraId="704321F0" w14:textId="34F47B2F" w:rsidR="00A216EE" w:rsidRDefault="00A216EE" w:rsidP="001E6D28">
      <w:pPr>
        <w:jc w:val="center"/>
      </w:pPr>
      <w:r>
        <w:rPr>
          <w:b/>
          <w:sz w:val="32"/>
          <w:szCs w:val="32"/>
        </w:rPr>
        <w:t>OFERTOWY</w:t>
      </w:r>
    </w:p>
    <w:p w14:paraId="437CB19A" w14:textId="77777777" w:rsidR="001E6D28" w:rsidRDefault="001E6D28" w:rsidP="001E6D28">
      <w:pPr>
        <w:spacing w:line="360" w:lineRule="auto"/>
        <w:jc w:val="both"/>
      </w:pPr>
    </w:p>
    <w:p w14:paraId="357A810F" w14:textId="79B22D31" w:rsidR="001E6D28" w:rsidRDefault="001E6D28" w:rsidP="001E6D28">
      <w:pPr>
        <w:spacing w:line="360" w:lineRule="auto"/>
        <w:jc w:val="both"/>
      </w:pPr>
      <w:r>
        <w:t>Pełna nazwa Wykonawcy: ............................................................................................................</w:t>
      </w:r>
    </w:p>
    <w:p w14:paraId="37B5FC0F" w14:textId="6D4FD53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939C98" w14:textId="4836CF69" w:rsidR="001E6D28" w:rsidRDefault="001E6D28" w:rsidP="001E6D28">
      <w:pPr>
        <w:spacing w:line="360" w:lineRule="auto"/>
        <w:jc w:val="both"/>
      </w:pPr>
      <w:r>
        <w:t>Adres Wykonawcy: ......................................................................................................................</w:t>
      </w:r>
    </w:p>
    <w:p w14:paraId="48EB688E" w14:textId="3D0A5D4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A16FAA9" w14:textId="4F5468C9" w:rsidR="001E6D28" w:rsidRDefault="001E6D28" w:rsidP="001E6D28">
      <w:pPr>
        <w:spacing w:line="360" w:lineRule="auto"/>
      </w:pPr>
      <w:r>
        <w:t>NIP:</w:t>
      </w:r>
      <w:r>
        <w:tab/>
        <w:t>……………………….</w:t>
      </w:r>
    </w:p>
    <w:p w14:paraId="2E9AEE87" w14:textId="0CBE8890" w:rsidR="001E6D28" w:rsidRDefault="001E6D28" w:rsidP="001E6D28">
      <w:pPr>
        <w:spacing w:line="360" w:lineRule="auto"/>
      </w:pPr>
      <w:r>
        <w:t>Regon:</w:t>
      </w:r>
      <w:r>
        <w:tab/>
        <w:t>……………………….</w:t>
      </w:r>
    </w:p>
    <w:p w14:paraId="08BD6F50" w14:textId="77777777" w:rsidR="001E6D28" w:rsidRDefault="001E6D28" w:rsidP="001E6D28">
      <w:pPr>
        <w:spacing w:line="360" w:lineRule="auto"/>
      </w:pPr>
      <w:r>
        <w:t>Kontakt:</w:t>
      </w:r>
    </w:p>
    <w:p w14:paraId="6664015D" w14:textId="182FE756" w:rsidR="001E6D28" w:rsidRDefault="001E6D28" w:rsidP="001E6D28">
      <w:pPr>
        <w:spacing w:line="360" w:lineRule="auto"/>
        <w:jc w:val="both"/>
      </w:pPr>
      <w:r>
        <w:t>Adres do korespondencji: ……....................................................................................................</w:t>
      </w:r>
    </w:p>
    <w:p w14:paraId="6780689F" w14:textId="6FA6F81E" w:rsidR="001E6D28" w:rsidRDefault="001E6D28" w:rsidP="001E6D28">
      <w:pPr>
        <w:spacing w:line="360" w:lineRule="auto"/>
      </w:pPr>
      <w:r>
        <w:t>tel.: ………………….……………….…</w:t>
      </w:r>
    </w:p>
    <w:p w14:paraId="11CAE6B4" w14:textId="734C4BAE" w:rsidR="001E6D28" w:rsidRDefault="001E6D28" w:rsidP="001E6D28">
      <w:pPr>
        <w:spacing w:line="360" w:lineRule="auto"/>
      </w:pPr>
      <w:r>
        <w:t>e-mail: ………………………….………</w:t>
      </w:r>
    </w:p>
    <w:p w14:paraId="25953A8F" w14:textId="1DEFC0FA" w:rsidR="001E6D28" w:rsidRDefault="001E6D28" w:rsidP="001E6D28">
      <w:pPr>
        <w:spacing w:line="360" w:lineRule="auto"/>
      </w:pPr>
      <w:r>
        <w:t>fax.: ………………………….................</w:t>
      </w:r>
    </w:p>
    <w:p w14:paraId="2D784CC1" w14:textId="77777777" w:rsidR="001F1140" w:rsidRDefault="001F1140" w:rsidP="001F1140">
      <w:pPr>
        <w:spacing w:line="276" w:lineRule="auto"/>
      </w:pPr>
    </w:p>
    <w:p w14:paraId="1DCD7FDF" w14:textId="07E77773" w:rsidR="001E6D28" w:rsidRDefault="001E6D28" w:rsidP="001F1140">
      <w:pPr>
        <w:spacing w:line="276" w:lineRule="auto"/>
        <w:rPr>
          <w:b/>
        </w:rPr>
      </w:pPr>
      <w:r>
        <w:t>Nawiązując do ogłoszenia o zamówieniu nr ……………………. z dnia ……</w:t>
      </w:r>
      <w:r w:rsidR="001F1140">
        <w:t>..</w:t>
      </w:r>
      <w:r>
        <w:t>………..202</w:t>
      </w:r>
      <w:r w:rsidR="00547BF1">
        <w:t>3</w:t>
      </w:r>
      <w:r>
        <w:t xml:space="preserve"> r.</w:t>
      </w:r>
    </w:p>
    <w:p w14:paraId="072D39E1" w14:textId="691A4009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 xml:space="preserve">O postępowaniu w trybie podstawowym bez negocjacji na wyłonienie Wykonawcy w zakresie realizacji zadania </w:t>
      </w:r>
      <w:r w:rsidR="001F1140">
        <w:t>pn.</w:t>
      </w:r>
    </w:p>
    <w:p w14:paraId="6DFA122A" w14:textId="2250B2A1" w:rsidR="001E6D28" w:rsidRDefault="00547BF1" w:rsidP="001F1140">
      <w:pPr>
        <w:tabs>
          <w:tab w:val="left" w:pos="2145"/>
        </w:tabs>
        <w:spacing w:after="120" w:line="276" w:lineRule="auto"/>
        <w:jc w:val="center"/>
        <w:rPr>
          <w:b/>
          <w:i/>
        </w:rPr>
      </w:pPr>
      <w:r w:rsidRPr="00547BF1">
        <w:rPr>
          <w:b/>
          <w:i/>
        </w:rPr>
        <w:t>„Wymiana urządzeń grzewczych oraz montaż pomp ciepła, instalacji fotowoltaicznych oraz solarnych w ramach realizacji projektu Redukcja emisji zanieczyszczeń powietrza poprzez wymianę urządzeń grzewczych na terenie Gminy Szydłowiec” w formule „zaprojektuj i</w:t>
      </w:r>
      <w:r>
        <w:rPr>
          <w:b/>
          <w:i/>
        </w:rPr>
        <w:t> </w:t>
      </w:r>
      <w:r w:rsidRPr="00547BF1">
        <w:rPr>
          <w:b/>
          <w:i/>
        </w:rPr>
        <w:t>wybuduj”</w:t>
      </w:r>
    </w:p>
    <w:p w14:paraId="2D97C248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Ja/my niżej podpisany/i:</w:t>
      </w:r>
    </w:p>
    <w:p w14:paraId="320502B9" w14:textId="4EEFF33C" w:rsidR="001E6D28" w:rsidRDefault="001E6D28" w:rsidP="001F1140">
      <w:pPr>
        <w:tabs>
          <w:tab w:val="left" w:pos="2145"/>
        </w:tabs>
        <w:spacing w:line="276" w:lineRule="auto"/>
        <w:jc w:val="both"/>
      </w:pPr>
      <w:r>
        <w:t>……………………</w:t>
      </w:r>
      <w:r w:rsidR="001F1140">
        <w:t>……………………………………………………………………………</w:t>
      </w:r>
    </w:p>
    <w:p w14:paraId="05464063" w14:textId="77777777" w:rsidR="001E6D28" w:rsidRPr="001F1140" w:rsidRDefault="001E6D28" w:rsidP="001F1140">
      <w:pPr>
        <w:tabs>
          <w:tab w:val="left" w:pos="2145"/>
        </w:tabs>
        <w:spacing w:line="276" w:lineRule="auto"/>
        <w:jc w:val="center"/>
        <w:rPr>
          <w:i/>
          <w:sz w:val="18"/>
          <w:szCs w:val="20"/>
        </w:rPr>
      </w:pPr>
      <w:r w:rsidRPr="001F1140">
        <w:rPr>
          <w:i/>
          <w:sz w:val="18"/>
          <w:szCs w:val="20"/>
        </w:rPr>
        <w:t>Imię i nazwisko osoby podpisującej ofertę</w:t>
      </w:r>
    </w:p>
    <w:p w14:paraId="7320CCE2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działając w imieniu i na rzecz:</w:t>
      </w:r>
    </w:p>
    <w:p w14:paraId="32226211" w14:textId="258107E3" w:rsidR="001E6D28" w:rsidRDefault="001E6D28" w:rsidP="008C1419">
      <w:pPr>
        <w:spacing w:line="276" w:lineRule="auto"/>
        <w:jc w:val="center"/>
        <w:rPr>
          <w:b/>
        </w:rPr>
      </w:pPr>
      <w:r>
        <w:t>………………………………………………………………………………………………………………………………</w:t>
      </w:r>
      <w:r w:rsidR="001F1140">
        <w:t>……………………………………………………………………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6394BD32" w14:textId="448C35A4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lastRenderedPageBreak/>
        <w:t>Oferuję wykonanie zamówienia</w:t>
      </w:r>
      <w:r>
        <w:rPr>
          <w:sz w:val="24"/>
          <w:szCs w:val="24"/>
        </w:rPr>
        <w:t xml:space="preserve"> zgodnie z wymaganiami zawartymi w </w:t>
      </w:r>
      <w:proofErr w:type="spellStart"/>
      <w:r>
        <w:rPr>
          <w:sz w:val="24"/>
          <w:szCs w:val="24"/>
        </w:rPr>
        <w:t>SWZ</w:t>
      </w:r>
      <w:proofErr w:type="spellEnd"/>
      <w:r w:rsidR="002D2E41">
        <w:rPr>
          <w:sz w:val="24"/>
          <w:szCs w:val="24"/>
        </w:rPr>
        <w:t xml:space="preserve"> za całkowitą cenę </w:t>
      </w:r>
      <w:r w:rsidRPr="00510C01">
        <w:rPr>
          <w:sz w:val="24"/>
          <w:szCs w:val="24"/>
        </w:rPr>
        <w:t>ofertową brutto ....................................</w:t>
      </w:r>
      <w:r w:rsidR="002D2E41">
        <w:rPr>
          <w:sz w:val="24"/>
          <w:szCs w:val="24"/>
        </w:rPr>
        <w:t xml:space="preserve"> złotych.</w:t>
      </w:r>
    </w:p>
    <w:p w14:paraId="0AC61D82" w14:textId="412E3066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 ...............................................</w:t>
      </w:r>
      <w:r w:rsidR="002D2E41" w:rsidRPr="002D2E41">
        <w:rPr>
          <w:i/>
          <w:sz w:val="24"/>
          <w:szCs w:val="24"/>
        </w:rPr>
        <w:t>...............................</w:t>
      </w:r>
      <w:r w:rsidRPr="002D2E41">
        <w:rPr>
          <w:i/>
          <w:sz w:val="24"/>
          <w:szCs w:val="24"/>
        </w:rPr>
        <w:t>........................................... złotych).</w:t>
      </w:r>
    </w:p>
    <w:p w14:paraId="03C9060F" w14:textId="1873CDFB" w:rsidR="002D2E41" w:rsidRPr="008C1419" w:rsidRDefault="00510C01" w:rsidP="00510C01">
      <w:pPr>
        <w:pStyle w:val="Lista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C1419">
        <w:rPr>
          <w:b/>
          <w:i/>
          <w:sz w:val="24"/>
          <w:szCs w:val="24"/>
          <w:u w:val="single"/>
        </w:rPr>
        <w:t>w tym</w:t>
      </w:r>
      <w:r w:rsidR="008C1419" w:rsidRPr="008C1419">
        <w:rPr>
          <w:b/>
          <w:i/>
          <w:sz w:val="24"/>
          <w:szCs w:val="24"/>
          <w:u w:val="single"/>
        </w:rPr>
        <w:t>:</w:t>
      </w:r>
    </w:p>
    <w:p w14:paraId="6D66B1B5" w14:textId="51FA2E43" w:rsidR="00510C01" w:rsidRPr="00510C01" w:rsidRDefault="002D2E41" w:rsidP="00510C0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="00510C01" w:rsidRPr="00510C01">
        <w:rPr>
          <w:sz w:val="24"/>
          <w:szCs w:val="24"/>
        </w:rPr>
        <w:t>:</w:t>
      </w:r>
    </w:p>
    <w:p w14:paraId="0E59E2A4" w14:textId="5B3AA230" w:rsidR="002D2E41" w:rsidRDefault="00510C01" w:rsidP="00510C0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 w:rsidR="002D2E41"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7BC5069" w14:textId="5E9007E0" w:rsidR="00510C01" w:rsidRPr="002D2E41" w:rsidRDefault="00510C01" w:rsidP="00510C0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</w:t>
      </w:r>
      <w:r w:rsidR="002D2E41" w:rsidRPr="002D2E41">
        <w:rPr>
          <w:i/>
          <w:sz w:val="24"/>
          <w:szCs w:val="24"/>
        </w:rPr>
        <w:t>…………………………………………….</w:t>
      </w:r>
      <w:r w:rsidRPr="002D2E41">
        <w:rPr>
          <w:i/>
          <w:sz w:val="24"/>
          <w:szCs w:val="24"/>
        </w:rPr>
        <w:t>……………….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32DCBADD" w14:textId="77777777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 w:rsidR="002D2E41"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2E65961A" w14:textId="626EB18A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</w:t>
      </w:r>
      <w:r w:rsidR="002D2E41" w:rsidRPr="002D2E41">
        <w:rPr>
          <w:i/>
          <w:sz w:val="24"/>
          <w:szCs w:val="24"/>
        </w:rPr>
        <w:t>…………………………………………………………………..</w:t>
      </w:r>
      <w:r w:rsidRPr="002D2E41">
        <w:rPr>
          <w:i/>
          <w:sz w:val="24"/>
          <w:szCs w:val="24"/>
        </w:rPr>
        <w:t>……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104BA860" w14:textId="0AFD3E7B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0A3C21A4" w14:textId="1C3B6946" w:rsidR="00510C0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2E426E55" w14:textId="458F8CCB" w:rsid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</w:p>
    <w:p w14:paraId="3BFC548F" w14:textId="77777777" w:rsidR="002D2E41" w:rsidRPr="00510C0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Pr="00510C01">
        <w:rPr>
          <w:sz w:val="24"/>
          <w:szCs w:val="24"/>
        </w:rPr>
        <w:t>:</w:t>
      </w:r>
    </w:p>
    <w:p w14:paraId="5A44CC6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C61D506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7035FF99" w14:textId="4CC22A1D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23</w:t>
      </w:r>
      <w:r w:rsidRPr="00510C01">
        <w:rPr>
          <w:sz w:val="24"/>
          <w:szCs w:val="24"/>
        </w:rPr>
        <w:t>% wynosi: ………………………. zł.</w:t>
      </w:r>
    </w:p>
    <w:p w14:paraId="629B882A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03C3AF91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2F192063" w14:textId="05330E45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7AFC47DB" w14:textId="3B5D87EE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</w:p>
    <w:p w14:paraId="332F0ACD" w14:textId="46BEBBA9" w:rsidR="002D2E41" w:rsidRDefault="002D2E4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6078" w:rsidRPr="00E677D8">
        <w:rPr>
          <w:sz w:val="24"/>
          <w:szCs w:val="24"/>
        </w:rPr>
        <w:t>wykonanie dokumentacji projektowej</w:t>
      </w:r>
      <w:r>
        <w:rPr>
          <w:sz w:val="24"/>
          <w:szCs w:val="24"/>
        </w:rPr>
        <w:t>:</w:t>
      </w:r>
      <w:r w:rsidR="00E66078" w:rsidRPr="00E677D8">
        <w:rPr>
          <w:sz w:val="24"/>
          <w:szCs w:val="24"/>
        </w:rPr>
        <w:t xml:space="preserve"> </w:t>
      </w:r>
    </w:p>
    <w:p w14:paraId="26A3D0E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75915307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632B2715" w14:textId="30C3B561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09872E11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21FF090F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1E321472" w14:textId="500B57D8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15256C9B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Na przedmiot zamówienia udziel</w:t>
      </w:r>
      <w:r w:rsidR="007B492B">
        <w:rPr>
          <w:sz w:val="24"/>
          <w:szCs w:val="24"/>
        </w:rPr>
        <w:t>amy gwarancji: …………………………….……… miesięcy.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478B9F0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  <w:r w:rsidR="007B492B">
        <w:rPr>
          <w:sz w:val="24"/>
          <w:szCs w:val="24"/>
        </w:rPr>
        <w:t xml:space="preserve"> miesięcy.</w:t>
      </w:r>
    </w:p>
    <w:p w14:paraId="5504D030" w14:textId="77777777" w:rsidR="002D2E41" w:rsidRDefault="002D2E41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0607D6DD" w14:textId="77777777" w:rsidR="00453F8E" w:rsidRDefault="00453F8E" w:rsidP="00453F8E">
      <w:pPr>
        <w:jc w:val="both"/>
      </w:pPr>
      <w:r>
        <w:t>Oświadczam, że jestem:</w:t>
      </w:r>
    </w:p>
    <w:p w14:paraId="75CA9EAB" w14:textId="77777777" w:rsidR="00453F8E" w:rsidRDefault="00453F8E" w:rsidP="00453F8E">
      <w:pPr>
        <w:jc w:val="both"/>
      </w:pPr>
      <w:r>
        <w:t xml:space="preserve">  </w:t>
      </w:r>
      <w:r>
        <w:tab/>
        <w:t>jestem/jesteśmy mikroprzedsiębiorstwem,</w:t>
      </w:r>
    </w:p>
    <w:p w14:paraId="793603C6" w14:textId="77777777" w:rsidR="00453F8E" w:rsidRDefault="00453F8E" w:rsidP="00453F8E">
      <w:pPr>
        <w:jc w:val="both"/>
      </w:pPr>
      <w:r>
        <w:t></w:t>
      </w:r>
      <w:r>
        <w:tab/>
        <w:t>jestem/jesteśmy małym przedsiębiorstwem,</w:t>
      </w:r>
    </w:p>
    <w:p w14:paraId="283BB44C" w14:textId="77777777" w:rsidR="00453F8E" w:rsidRDefault="00453F8E" w:rsidP="00453F8E">
      <w:pPr>
        <w:jc w:val="both"/>
      </w:pPr>
      <w:r>
        <w:t></w:t>
      </w:r>
      <w:r>
        <w:tab/>
        <w:t>jestem/jesteśmy średnim przedsiębiorstwem,</w:t>
      </w:r>
    </w:p>
    <w:p w14:paraId="15809AB5" w14:textId="77777777" w:rsidR="00453F8E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01BBD618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1E10FD02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0CC7089A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AA1C261" w14:textId="77777777" w:rsidR="00453F8E" w:rsidRDefault="00453F8E" w:rsidP="00453F8E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3AAAD330" w14:textId="77777777" w:rsidR="00453F8E" w:rsidRDefault="00453F8E" w:rsidP="00453F8E">
      <w:pPr>
        <w:jc w:val="both"/>
      </w:pPr>
    </w:p>
    <w:p w14:paraId="4674AB02" w14:textId="4AE19C11" w:rsidR="00453F8E" w:rsidRPr="002866B8" w:rsidRDefault="00453F8E" w:rsidP="00453F8E">
      <w:pPr>
        <w:jc w:val="both"/>
        <w:rPr>
          <w:b/>
        </w:rPr>
      </w:pPr>
      <w:r w:rsidRPr="00E677D8">
        <w:t xml:space="preserve">Oświadczam, że wypełniłem obowiązki informacyjne przewidziane w art. 13 lub art. 14 </w:t>
      </w:r>
      <w:proofErr w:type="spellStart"/>
      <w:r w:rsidRPr="00E677D8">
        <w:t>RODO</w:t>
      </w:r>
      <w:proofErr w:type="spellEnd"/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>
        <w:t xml:space="preserve">w niniejszym postępowaniu. pn. </w:t>
      </w:r>
      <w:r w:rsidR="00547BF1" w:rsidRPr="00547BF1">
        <w:rPr>
          <w:b/>
        </w:rPr>
        <w:t>„Wymiana urządzeń grzewczych oraz montaż pomp ciepła, instalacji fotowoltaicznych oraz solarnych w ramach realizacji projektu Redukcja emisji zanieczyszczeń powietrza poprzez wymianę urządzeń grzewczych na terenie Gminy Szydłowiec” w formule „zaprojektuj i wybuduj”</w:t>
      </w:r>
      <w:r>
        <w:rPr>
          <w:b/>
        </w:rPr>
        <w:t>.</w:t>
      </w:r>
      <w:bookmarkStart w:id="0" w:name="_GoBack"/>
      <w:bookmarkEnd w:id="0"/>
    </w:p>
    <w:p w14:paraId="04D14C03" w14:textId="77777777" w:rsidR="00453F8E" w:rsidRPr="00DB57AC" w:rsidRDefault="00453F8E" w:rsidP="00453F8E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6656CB51" w14:textId="77777777" w:rsidR="00453F8E" w:rsidRPr="00E677D8" w:rsidRDefault="00453F8E" w:rsidP="00453F8E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2AC2D0F2" w14:textId="77777777" w:rsidR="00453F8E" w:rsidRPr="006074F0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6074F0">
        <w:rPr>
          <w:rFonts w:ascii="Times New Roman" w:hAnsi="Times New Roman" w:cs="Times New Roman"/>
        </w:rPr>
        <w:t xml:space="preserve">Zobowiązujemy się wykonać zamówienie w terminie określonym w </w:t>
      </w:r>
      <w:proofErr w:type="spellStart"/>
      <w:r w:rsidRPr="006074F0">
        <w:rPr>
          <w:rFonts w:ascii="Times New Roman" w:hAnsi="Times New Roman" w:cs="Times New Roman"/>
        </w:rPr>
        <w:t>SWZ</w:t>
      </w:r>
      <w:proofErr w:type="spellEnd"/>
      <w:r w:rsidRPr="006074F0">
        <w:rPr>
          <w:rFonts w:ascii="Times New Roman" w:hAnsi="Times New Roman" w:cs="Times New Roman"/>
        </w:rPr>
        <w:t>.</w:t>
      </w:r>
    </w:p>
    <w:p w14:paraId="0ED6AAA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5C5EBC16" w14:textId="4F846DDF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</w:t>
      </w:r>
      <w:proofErr w:type="spellStart"/>
      <w:r w:rsidRPr="00F55B82">
        <w:rPr>
          <w:rFonts w:ascii="Times New Roman" w:hAnsi="Times New Roman" w:cs="Times New Roman"/>
        </w:rPr>
        <w:t>SWZ</w:t>
      </w:r>
      <w:proofErr w:type="spellEnd"/>
      <w:r w:rsidRPr="00F55B82">
        <w:rPr>
          <w:rFonts w:ascii="Times New Roman" w:hAnsi="Times New Roman" w:cs="Times New Roman"/>
        </w:rPr>
        <w:t xml:space="preserve">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396280E4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12F7900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3E5E5223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 xml:space="preserve">uważamy się za związanych niniejszą ofertą przez </w:t>
      </w:r>
      <w:r>
        <w:rPr>
          <w:rFonts w:ascii="Times New Roman" w:hAnsi="Times New Roman" w:cs="Times New Roman"/>
        </w:rPr>
        <w:t>3</w:t>
      </w:r>
      <w:r w:rsidRPr="00F55B82">
        <w:rPr>
          <w:rFonts w:ascii="Times New Roman" w:hAnsi="Times New Roman" w:cs="Times New Roman"/>
        </w:rPr>
        <w:t>0 dni od dnia upływu terminu składania ofert przy czym pierwszym dniem terminu związania ofertą jest dzień, w który</w:t>
      </w:r>
      <w:r>
        <w:rPr>
          <w:rFonts w:ascii="Times New Roman" w:hAnsi="Times New Roman" w:cs="Times New Roman"/>
        </w:rPr>
        <w:t>m upływa termin składania ofert,</w:t>
      </w:r>
    </w:p>
    <w:p w14:paraId="4381D584" w14:textId="61BFEC42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zamówienie wykonamy:</w:t>
      </w:r>
    </w:p>
    <w:p w14:paraId="66E909C2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5284B65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45E11518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66F3046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3FD80BF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7F40ED3C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z udziałem Podwykonawcy</w:t>
      </w:r>
      <w:r w:rsidRPr="00FB0A5C">
        <w:rPr>
          <w:vertAlign w:val="superscript"/>
        </w:rPr>
        <w:t>***)</w:t>
      </w:r>
    </w:p>
    <w:p w14:paraId="78DA0C6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601BDF0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2849091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>
        <w:t>c</w:t>
      </w:r>
      <w:r w:rsidRPr="00F55B82">
        <w:t>zęści: ……………………………</w:t>
      </w:r>
      <w:r>
        <w:t>……………………..…………………………………</w:t>
      </w:r>
      <w:r w:rsidRPr="00F55B82">
        <w:t xml:space="preserve"> </w:t>
      </w:r>
    </w:p>
    <w:p w14:paraId="14EF35AA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37EA80F7" w14:textId="77777777" w:rsidR="00453F8E" w:rsidRDefault="00453F8E" w:rsidP="00453F8E">
      <w:pPr>
        <w:spacing w:after="120" w:line="276" w:lineRule="auto"/>
        <w:jc w:val="both"/>
      </w:pPr>
      <w:r>
        <w:t>2. Wybór oferty prowadzić będzie do powstania u Zamawiającego obowiązku podatkowego                          w zakresie następujących towarów/</w:t>
      </w:r>
      <w:proofErr w:type="spellStart"/>
      <w:r>
        <w:t>usług</w:t>
      </w:r>
      <w:r>
        <w:rPr>
          <w:vertAlign w:val="superscript"/>
        </w:rPr>
        <w:t>1</w:t>
      </w:r>
      <w:proofErr w:type="spellEnd"/>
      <w:r>
        <w:rPr>
          <w:vertAlign w:val="superscript"/>
        </w:rPr>
        <w:t>)</w:t>
      </w:r>
      <w:r>
        <w:t>:</w:t>
      </w:r>
    </w:p>
    <w:p w14:paraId="3A626523" w14:textId="77777777" w:rsidR="00453F8E" w:rsidRDefault="00453F8E" w:rsidP="00453F8E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6BCECEA6" w14:textId="77777777" w:rsidR="00453F8E" w:rsidRDefault="00453F8E" w:rsidP="00453F8E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7DA9576" w14:textId="77777777" w:rsidR="00453F8E" w:rsidRPr="00755940" w:rsidRDefault="00453F8E" w:rsidP="00453F8E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17A4C415" w14:textId="77777777" w:rsidR="00453F8E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na roboty budowlane lub usługi oraz  partnerstwie </w:t>
      </w:r>
      <w:proofErr w:type="spellStart"/>
      <w:r w:rsidRPr="00FB0A5C">
        <w:rPr>
          <w:sz w:val="24"/>
        </w:rPr>
        <w:t>publiczno</w:t>
      </w:r>
      <w:proofErr w:type="spellEnd"/>
      <w:r w:rsidRPr="00FB0A5C">
        <w:rPr>
          <w:sz w:val="24"/>
        </w:rPr>
        <w:t xml:space="preserve"> – prywatnym (Dz.U. z 2020 r.,                                 poz. 1666).</w:t>
      </w:r>
    </w:p>
    <w:p w14:paraId="270328FB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3F47E65F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445DA566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579F208E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0EB0D40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30C2243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22F37958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182DD03" w14:textId="77777777" w:rsidR="00453F8E" w:rsidRPr="00E677D8" w:rsidRDefault="00453F8E" w:rsidP="00453F8E">
      <w:pPr>
        <w:pStyle w:val="Lista"/>
        <w:spacing w:line="276" w:lineRule="auto"/>
        <w:ind w:left="426" w:firstLine="0"/>
        <w:jc w:val="both"/>
      </w:pPr>
      <w:r w:rsidRPr="00E677D8">
        <w:rPr>
          <w:sz w:val="24"/>
          <w:szCs w:val="24"/>
        </w:rPr>
        <w:t xml:space="preserve">       </w:t>
      </w:r>
    </w:p>
    <w:p w14:paraId="0A26667A" w14:textId="24FF551C" w:rsidR="008C1419" w:rsidRPr="008C1419" w:rsidRDefault="008C1419" w:rsidP="008C1419">
      <w:pPr>
        <w:spacing w:line="276" w:lineRule="auto"/>
        <w:ind w:right="-993"/>
        <w:jc w:val="both"/>
      </w:pPr>
      <w:r w:rsidRPr="008C1419">
        <w:rPr>
          <w:b/>
          <w:bCs/>
        </w:rPr>
        <w:t xml:space="preserve">Osoba upoważniona do porozumiewania się z Zamawiającym w sprawie prowadzonego postępowania </w:t>
      </w:r>
      <w:r w:rsidRPr="008C1419">
        <w:t>……..………………………</w:t>
      </w:r>
      <w:r>
        <w:t>..</w:t>
      </w:r>
      <w:r w:rsidRPr="008C1419">
        <w:t>…………………………</w:t>
      </w:r>
      <w:r>
        <w:t>..</w:t>
      </w:r>
      <w:r w:rsidRPr="008C1419">
        <w:t xml:space="preserve">…..………………………….., </w:t>
      </w:r>
    </w:p>
    <w:p w14:paraId="7E360D3D" w14:textId="7270DE19" w:rsidR="008C1419" w:rsidRPr="008C1419" w:rsidRDefault="008C1419" w:rsidP="008C1419">
      <w:pPr>
        <w:spacing w:line="276" w:lineRule="auto"/>
        <w:ind w:right="-993"/>
        <w:jc w:val="both"/>
      </w:pPr>
      <w:r w:rsidRPr="008C1419">
        <w:t>tel.…………………</w:t>
      </w:r>
      <w:r>
        <w:t>…</w:t>
      </w:r>
      <w:r w:rsidRPr="008C1419">
        <w:t>….., fax ………………………, e-mail …</w:t>
      </w:r>
      <w:r>
        <w:t>.</w:t>
      </w:r>
      <w:r w:rsidRPr="008C1419">
        <w:t>……………</w:t>
      </w:r>
      <w:r>
        <w:t>.</w:t>
      </w:r>
      <w:r w:rsidRPr="008C1419">
        <w:t>……………………….</w:t>
      </w:r>
    </w:p>
    <w:p w14:paraId="7AA6E2D4" w14:textId="6F05577F" w:rsidR="008C1419" w:rsidRPr="008C1419" w:rsidRDefault="008C1419" w:rsidP="008C1419">
      <w:pPr>
        <w:spacing w:line="276" w:lineRule="auto"/>
        <w:ind w:right="-993"/>
        <w:jc w:val="both"/>
      </w:pPr>
      <w:r w:rsidRPr="008C1419">
        <w:t>Numer konta, na które będą regulowane należności w przypadku podpisania umowy</w:t>
      </w:r>
      <w:r>
        <w:t>:</w:t>
      </w:r>
    </w:p>
    <w:p w14:paraId="6F58E103" w14:textId="77777777" w:rsidR="008C1419" w:rsidRPr="008C1419" w:rsidRDefault="008C1419" w:rsidP="008C1419">
      <w:pPr>
        <w:spacing w:line="276" w:lineRule="auto"/>
        <w:ind w:right="-993"/>
        <w:jc w:val="both"/>
      </w:pPr>
      <w:r w:rsidRPr="008C1419">
        <w:t>…………..…….……………………………………………………………………………………</w:t>
      </w:r>
    </w:p>
    <w:p w14:paraId="3FBD35FD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CCF52A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2EA310" w14:textId="49E62652" w:rsidR="00E66078" w:rsidRPr="00E677D8" w:rsidRDefault="008C1419" w:rsidP="008C1419">
      <w:pPr>
        <w:spacing w:line="276" w:lineRule="auto"/>
        <w:ind w:right="-993"/>
        <w:jc w:val="both"/>
      </w:pPr>
      <w:r w:rsidRPr="008C1419">
        <w:t>Miejscowość ………………………………, dnia ………………. r.</w:t>
      </w:r>
    </w:p>
    <w:p w14:paraId="38B5BC41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43144C7E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10327994" w14:textId="2F03E27B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8C1419">
        <w:rPr>
          <w:i/>
          <w:sz w:val="20"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4F21E7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3CBD" w14:textId="77777777" w:rsidR="004F21E7" w:rsidRDefault="004F21E7" w:rsidP="005B2AE0">
      <w:r>
        <w:separator/>
      </w:r>
    </w:p>
  </w:endnote>
  <w:endnote w:type="continuationSeparator" w:id="0">
    <w:p w14:paraId="61E92BC5" w14:textId="77777777" w:rsidR="004F21E7" w:rsidRDefault="004F21E7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4F21E7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3618" w14:textId="77777777" w:rsidR="004F21E7" w:rsidRDefault="004F21E7" w:rsidP="005B2AE0">
      <w:r>
        <w:separator/>
      </w:r>
    </w:p>
  </w:footnote>
  <w:footnote w:type="continuationSeparator" w:id="0">
    <w:p w14:paraId="74B715D3" w14:textId="77777777" w:rsidR="004F21E7" w:rsidRDefault="004F21E7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A1001"/>
    <w:rsid w:val="001E6D28"/>
    <w:rsid w:val="001F1140"/>
    <w:rsid w:val="002D2E41"/>
    <w:rsid w:val="002E1264"/>
    <w:rsid w:val="00453F8E"/>
    <w:rsid w:val="004F21E7"/>
    <w:rsid w:val="00510C01"/>
    <w:rsid w:val="00547BF1"/>
    <w:rsid w:val="00547D5A"/>
    <w:rsid w:val="00554924"/>
    <w:rsid w:val="005B2AE0"/>
    <w:rsid w:val="00751C58"/>
    <w:rsid w:val="007B492B"/>
    <w:rsid w:val="007C7325"/>
    <w:rsid w:val="00802473"/>
    <w:rsid w:val="00836C52"/>
    <w:rsid w:val="008834C2"/>
    <w:rsid w:val="008C1419"/>
    <w:rsid w:val="00975875"/>
    <w:rsid w:val="00A216EE"/>
    <w:rsid w:val="00A31949"/>
    <w:rsid w:val="00A563A3"/>
    <w:rsid w:val="00A7541E"/>
    <w:rsid w:val="00D13BEE"/>
    <w:rsid w:val="00D64B70"/>
    <w:rsid w:val="00DB57AC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11</cp:revision>
  <cp:lastPrinted>2021-03-25T12:30:00Z</cp:lastPrinted>
  <dcterms:created xsi:type="dcterms:W3CDTF">2022-11-08T10:18:00Z</dcterms:created>
  <dcterms:modified xsi:type="dcterms:W3CDTF">2023-05-18T06:00:00Z</dcterms:modified>
</cp:coreProperties>
</file>